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A3" w:rsidRPr="00BE5BA3" w:rsidRDefault="00BE5BA3" w:rsidP="00BE5BA3">
      <w:pPr>
        <w:pStyle w:val="a4"/>
        <w:jc w:val="right"/>
        <w:outlineLvl w:val="0"/>
        <w:rPr>
          <w:sz w:val="24"/>
          <w:szCs w:val="24"/>
        </w:rPr>
      </w:pPr>
      <w:r w:rsidRPr="00BE5BA3">
        <w:rPr>
          <w:sz w:val="24"/>
          <w:szCs w:val="24"/>
        </w:rPr>
        <w:t xml:space="preserve">Утверждено </w:t>
      </w:r>
    </w:p>
    <w:p w:rsidR="00BE5BA3" w:rsidRPr="00BE5BA3" w:rsidRDefault="00BE5BA3" w:rsidP="00BE5BA3">
      <w:pPr>
        <w:pStyle w:val="a4"/>
        <w:jc w:val="right"/>
        <w:outlineLvl w:val="0"/>
        <w:rPr>
          <w:sz w:val="24"/>
          <w:szCs w:val="24"/>
        </w:rPr>
      </w:pPr>
      <w:r w:rsidRPr="00BE5BA3">
        <w:rPr>
          <w:sz w:val="24"/>
          <w:szCs w:val="24"/>
        </w:rPr>
        <w:t xml:space="preserve">распоряжением Администрации </w:t>
      </w:r>
    </w:p>
    <w:p w:rsidR="00BE5BA3" w:rsidRPr="00BE5BA3" w:rsidRDefault="00BE5BA3" w:rsidP="00BE5BA3">
      <w:pPr>
        <w:pStyle w:val="a4"/>
        <w:jc w:val="right"/>
        <w:outlineLvl w:val="0"/>
        <w:rPr>
          <w:sz w:val="24"/>
          <w:szCs w:val="24"/>
        </w:rPr>
      </w:pPr>
      <w:r w:rsidRPr="00BE5BA3">
        <w:rPr>
          <w:sz w:val="24"/>
          <w:szCs w:val="24"/>
        </w:rPr>
        <w:t xml:space="preserve">Савинского сельского поселения </w:t>
      </w:r>
    </w:p>
    <w:p w:rsidR="00BE5BA3" w:rsidRPr="00BE5BA3" w:rsidRDefault="00BE5BA3" w:rsidP="00BE5BA3">
      <w:pPr>
        <w:pStyle w:val="a5"/>
        <w:jc w:val="right"/>
        <w:rPr>
          <w:rFonts w:ascii="Times New Roman" w:hAnsi="Times New Roman" w:cs="Times New Roman"/>
        </w:rPr>
      </w:pPr>
      <w:r w:rsidRPr="00BE5BA3">
        <w:rPr>
          <w:rFonts w:ascii="Times New Roman" w:hAnsi="Times New Roman" w:cs="Times New Roman"/>
        </w:rPr>
        <w:t xml:space="preserve">                     </w:t>
      </w:r>
      <w:r w:rsidR="00A12CE7">
        <w:rPr>
          <w:rFonts w:ascii="Times New Roman" w:hAnsi="Times New Roman" w:cs="Times New Roman"/>
        </w:rPr>
        <w:t>о</w:t>
      </w:r>
      <w:r w:rsidR="005341E6">
        <w:rPr>
          <w:rFonts w:ascii="Times New Roman" w:hAnsi="Times New Roman" w:cs="Times New Roman"/>
        </w:rPr>
        <w:t>т 28.06</w:t>
      </w:r>
      <w:r w:rsidR="00951E03">
        <w:rPr>
          <w:rFonts w:ascii="Times New Roman" w:hAnsi="Times New Roman" w:cs="Times New Roman"/>
        </w:rPr>
        <w:t>.2018</w:t>
      </w:r>
      <w:r w:rsidR="005341E6">
        <w:rPr>
          <w:rFonts w:ascii="Times New Roman" w:hAnsi="Times New Roman" w:cs="Times New Roman"/>
        </w:rPr>
        <w:t xml:space="preserve"> г.№ 84</w:t>
      </w:r>
      <w:r w:rsidRPr="00BE5BA3">
        <w:rPr>
          <w:rFonts w:ascii="Times New Roman" w:hAnsi="Times New Roman" w:cs="Times New Roman"/>
        </w:rPr>
        <w:t>-рг</w:t>
      </w:r>
    </w:p>
    <w:p w:rsidR="00BE5BA3" w:rsidRPr="00BE5BA3" w:rsidRDefault="00BE5BA3" w:rsidP="008E549F">
      <w:pPr>
        <w:pStyle w:val="a4"/>
        <w:outlineLvl w:val="0"/>
        <w:rPr>
          <w:sz w:val="22"/>
          <w:szCs w:val="22"/>
        </w:rPr>
      </w:pPr>
    </w:p>
    <w:p w:rsidR="00450088" w:rsidRPr="004B06BE" w:rsidRDefault="00BE5BA3" w:rsidP="008E549F">
      <w:pPr>
        <w:pStyle w:val="a4"/>
        <w:outlineLvl w:val="0"/>
        <w:rPr>
          <w:b/>
          <w:sz w:val="22"/>
          <w:szCs w:val="22"/>
        </w:rPr>
      </w:pPr>
      <w:r>
        <w:rPr>
          <w:b/>
          <w:sz w:val="22"/>
          <w:szCs w:val="22"/>
        </w:rPr>
        <w:t xml:space="preserve">ИЗВЕЩЕНИЕ </w:t>
      </w:r>
    </w:p>
    <w:p w:rsidR="006B0CC8" w:rsidRPr="004B06BE" w:rsidRDefault="00C826CA" w:rsidP="00B73CBC">
      <w:pPr>
        <w:jc w:val="center"/>
        <w:rPr>
          <w:b/>
          <w:sz w:val="22"/>
          <w:szCs w:val="22"/>
        </w:rPr>
      </w:pPr>
      <w:r w:rsidRPr="004B06BE">
        <w:rPr>
          <w:b/>
          <w:sz w:val="22"/>
          <w:szCs w:val="22"/>
        </w:rPr>
        <w:t xml:space="preserve">о </w:t>
      </w:r>
      <w:r w:rsidR="00450088" w:rsidRPr="004B06BE">
        <w:rPr>
          <w:b/>
          <w:sz w:val="22"/>
          <w:szCs w:val="22"/>
        </w:rPr>
        <w:t xml:space="preserve">продаже </w:t>
      </w:r>
      <w:r w:rsidR="00F707A6" w:rsidRPr="004B06BE">
        <w:rPr>
          <w:b/>
          <w:sz w:val="22"/>
          <w:szCs w:val="22"/>
        </w:rPr>
        <w:t>муниципального имущества</w:t>
      </w:r>
      <w:r w:rsidR="00C54DCF" w:rsidRPr="004B06BE">
        <w:rPr>
          <w:b/>
          <w:sz w:val="22"/>
          <w:szCs w:val="22"/>
        </w:rPr>
        <w:t xml:space="preserve"> </w:t>
      </w:r>
    </w:p>
    <w:p w:rsidR="00AE0381" w:rsidRPr="004B06BE" w:rsidRDefault="00AE0381" w:rsidP="00AE0381">
      <w:pPr>
        <w:rPr>
          <w:sz w:val="22"/>
          <w:szCs w:val="22"/>
        </w:rPr>
      </w:pPr>
    </w:p>
    <w:p w:rsidR="00AE0381" w:rsidRPr="004B06BE" w:rsidRDefault="00AE0381" w:rsidP="00AE0381">
      <w:pPr>
        <w:ind w:firstLine="540"/>
        <w:jc w:val="both"/>
        <w:rPr>
          <w:b/>
          <w:bCs/>
          <w:sz w:val="22"/>
          <w:szCs w:val="22"/>
        </w:rPr>
      </w:pPr>
    </w:p>
    <w:p w:rsidR="00D451B7" w:rsidRPr="004B06BE" w:rsidRDefault="00AE0381" w:rsidP="00D451B7">
      <w:pPr>
        <w:jc w:val="both"/>
        <w:rPr>
          <w:sz w:val="22"/>
          <w:szCs w:val="22"/>
        </w:rPr>
      </w:pPr>
      <w:r w:rsidRPr="004B06BE">
        <w:rPr>
          <w:sz w:val="22"/>
          <w:szCs w:val="22"/>
        </w:rPr>
        <w:t>А</w:t>
      </w:r>
      <w:r w:rsidR="00D451B7" w:rsidRPr="004B06BE">
        <w:rPr>
          <w:sz w:val="22"/>
          <w:szCs w:val="22"/>
        </w:rPr>
        <w:t>дминистрация Савинского сельского поселения Новгородского муниципального района в соответствии с Федеральным законом от 21.12.2001 № 178-ФЗ «О приватизации государственного и муниципального имущества», Постановлением Администрации Савинского сельского поселения от 17.06.2015 №198 «Об утверждении Положения о проведении аукциона по продаже муниципального имущества», Постановлением Администрации Савинского сельского поселения от 10.02.2015 № 45 «О комиссии по проведению торгов по продаже муниципального имущества или права на заключение договоров аренды в отношении муниципального имущества Савинского сельского поселения» сообщает о проведении аукциона, открытого по составу участников и форме подачи предложений о цене по продаже муниципального имущества(далее – аукцион):</w:t>
      </w:r>
    </w:p>
    <w:p w:rsidR="00750247" w:rsidRPr="004B06BE" w:rsidRDefault="00750247" w:rsidP="000348BE">
      <w:pPr>
        <w:jc w:val="both"/>
        <w:rPr>
          <w:b/>
          <w:sz w:val="22"/>
          <w:szCs w:val="22"/>
        </w:rPr>
      </w:pPr>
    </w:p>
    <w:p w:rsidR="00C81B55" w:rsidRPr="004B06BE" w:rsidRDefault="00C81B55" w:rsidP="00C81B55">
      <w:pPr>
        <w:jc w:val="both"/>
        <w:rPr>
          <w:b/>
          <w:sz w:val="22"/>
          <w:szCs w:val="22"/>
        </w:rPr>
      </w:pPr>
      <w:r w:rsidRPr="004B06BE">
        <w:rPr>
          <w:b/>
          <w:sz w:val="22"/>
          <w:szCs w:val="22"/>
        </w:rPr>
        <w:t>Лот №</w:t>
      </w:r>
      <w:r w:rsidR="00345699">
        <w:rPr>
          <w:b/>
          <w:sz w:val="22"/>
          <w:szCs w:val="22"/>
        </w:rPr>
        <w:t>1</w:t>
      </w:r>
    </w:p>
    <w:p w:rsidR="009E1593" w:rsidRDefault="009E1593" w:rsidP="000634CD">
      <w:pPr>
        <w:jc w:val="both"/>
        <w:rPr>
          <w:b/>
          <w:bCs/>
          <w:sz w:val="22"/>
          <w:szCs w:val="22"/>
        </w:rPr>
      </w:pPr>
    </w:p>
    <w:p w:rsidR="00C81B55" w:rsidRPr="004B06BE" w:rsidRDefault="00DD15CD" w:rsidP="000634CD">
      <w:pPr>
        <w:jc w:val="both"/>
        <w:rPr>
          <w:rFonts w:eastAsia="Calibri"/>
          <w:color w:val="000000"/>
          <w:sz w:val="22"/>
          <w:szCs w:val="22"/>
          <w:lang w:eastAsia="ru-RU"/>
        </w:rPr>
      </w:pPr>
      <w:r w:rsidRPr="004B06BE">
        <w:rPr>
          <w:b/>
          <w:bCs/>
          <w:sz w:val="22"/>
          <w:szCs w:val="22"/>
        </w:rPr>
        <w:t>Предмет аукциона:</w:t>
      </w:r>
      <w:r w:rsidRPr="004B06BE">
        <w:rPr>
          <w:sz w:val="22"/>
          <w:szCs w:val="22"/>
        </w:rPr>
        <w:t xml:space="preserve"> </w:t>
      </w:r>
      <w:r w:rsidR="00C81B55" w:rsidRPr="004B06BE">
        <w:rPr>
          <w:sz w:val="22"/>
          <w:szCs w:val="22"/>
        </w:rPr>
        <w:t xml:space="preserve">автомобиль </w:t>
      </w:r>
      <w:r w:rsidR="00C81B55" w:rsidRPr="004B06BE">
        <w:rPr>
          <w:rFonts w:eastAsia="Calibri"/>
          <w:color w:val="000000"/>
          <w:sz w:val="22"/>
          <w:szCs w:val="22"/>
          <w:lang w:eastAsia="ru-RU"/>
        </w:rPr>
        <w:t xml:space="preserve">ГАЗ – 3102 легковая, год выпуска – 2005, </w:t>
      </w:r>
    </w:p>
    <w:p w:rsidR="00C81B55" w:rsidRPr="004B06BE" w:rsidRDefault="00C81B55" w:rsidP="000634CD">
      <w:pPr>
        <w:suppressAutoHyphens w:val="0"/>
        <w:jc w:val="both"/>
        <w:rPr>
          <w:rFonts w:eastAsia="Calibri"/>
          <w:color w:val="000000"/>
          <w:sz w:val="22"/>
          <w:szCs w:val="22"/>
          <w:lang w:eastAsia="ru-RU"/>
        </w:rPr>
      </w:pPr>
      <w:r w:rsidRPr="004B06BE">
        <w:rPr>
          <w:rFonts w:eastAsia="Calibri"/>
          <w:color w:val="000000"/>
          <w:sz w:val="22"/>
          <w:szCs w:val="22"/>
          <w:lang w:eastAsia="ru-RU"/>
        </w:rPr>
        <w:t>Идентификационный номер (VIN): Х9631020051294974</w:t>
      </w:r>
      <w:r w:rsidR="00DD15CD" w:rsidRPr="004B06BE">
        <w:rPr>
          <w:rFonts w:eastAsia="Calibri"/>
          <w:color w:val="000000"/>
          <w:sz w:val="22"/>
          <w:szCs w:val="22"/>
          <w:lang w:eastAsia="ru-RU"/>
        </w:rPr>
        <w:t>,</w:t>
      </w:r>
      <w:r w:rsidR="003309CB" w:rsidRPr="003309CB">
        <w:rPr>
          <w:rFonts w:eastAsia="Calibri"/>
          <w:color w:val="000000"/>
          <w:sz w:val="22"/>
          <w:szCs w:val="22"/>
          <w:lang w:eastAsia="ru-RU"/>
        </w:rPr>
        <w:t xml:space="preserve"> </w:t>
      </w:r>
      <w:r w:rsidRPr="004B06BE">
        <w:rPr>
          <w:rFonts w:eastAsia="Calibri"/>
          <w:color w:val="000000"/>
          <w:sz w:val="22"/>
          <w:szCs w:val="22"/>
          <w:lang w:eastAsia="ru-RU"/>
        </w:rPr>
        <w:t>Цвет: авантюрин</w:t>
      </w:r>
    </w:p>
    <w:p w:rsidR="00C81B55" w:rsidRPr="004B06BE" w:rsidRDefault="00C81B55" w:rsidP="000634CD">
      <w:pPr>
        <w:suppressAutoHyphens w:val="0"/>
        <w:jc w:val="both"/>
        <w:rPr>
          <w:rFonts w:eastAsia="Calibri"/>
          <w:color w:val="000000"/>
          <w:sz w:val="22"/>
          <w:szCs w:val="22"/>
          <w:lang w:eastAsia="ru-RU"/>
        </w:rPr>
      </w:pPr>
      <w:r w:rsidRPr="004B06BE">
        <w:rPr>
          <w:rFonts w:eastAsia="Calibri"/>
          <w:color w:val="000000"/>
          <w:sz w:val="22"/>
          <w:szCs w:val="22"/>
          <w:lang w:eastAsia="ru-RU"/>
        </w:rPr>
        <w:t>Гос. номерной знак: С 477 ЕО 53</w:t>
      </w:r>
      <w:r w:rsidR="00DD15CD" w:rsidRPr="004B06BE">
        <w:rPr>
          <w:rFonts w:eastAsia="Calibri"/>
          <w:color w:val="000000"/>
          <w:sz w:val="22"/>
          <w:szCs w:val="22"/>
          <w:lang w:eastAsia="ru-RU"/>
        </w:rPr>
        <w:t>,</w:t>
      </w:r>
      <w:r w:rsidR="000634CD">
        <w:rPr>
          <w:rFonts w:eastAsia="Calibri"/>
          <w:color w:val="000000"/>
          <w:sz w:val="22"/>
          <w:szCs w:val="22"/>
          <w:lang w:eastAsia="ru-RU"/>
        </w:rPr>
        <w:t xml:space="preserve"> </w:t>
      </w:r>
      <w:r w:rsidRPr="004B06BE">
        <w:rPr>
          <w:rFonts w:eastAsia="Calibri"/>
          <w:color w:val="000000"/>
          <w:sz w:val="22"/>
          <w:szCs w:val="22"/>
          <w:lang w:eastAsia="ru-RU"/>
        </w:rPr>
        <w:t>Шасси (рама): отсутствует</w:t>
      </w:r>
      <w:r w:rsidR="003309CB">
        <w:rPr>
          <w:rFonts w:eastAsia="Calibri"/>
          <w:color w:val="000000"/>
          <w:sz w:val="22"/>
          <w:szCs w:val="22"/>
          <w:lang w:eastAsia="ru-RU"/>
        </w:rPr>
        <w:t>, Двигатель№</w:t>
      </w:r>
      <w:r w:rsidR="000634CD">
        <w:rPr>
          <w:rFonts w:eastAsia="Calibri"/>
          <w:color w:val="000000"/>
          <w:sz w:val="22"/>
          <w:szCs w:val="22"/>
          <w:lang w:eastAsia="ru-RU"/>
        </w:rPr>
        <w:t xml:space="preserve"> </w:t>
      </w:r>
      <w:r w:rsidR="003309CB">
        <w:rPr>
          <w:rFonts w:eastAsia="Calibri"/>
          <w:color w:val="000000"/>
          <w:sz w:val="22"/>
          <w:szCs w:val="22"/>
          <w:lang w:eastAsia="ru-RU"/>
        </w:rPr>
        <w:t>*40620</w:t>
      </w:r>
      <w:r w:rsidR="003309CB">
        <w:rPr>
          <w:rFonts w:eastAsia="Calibri"/>
          <w:color w:val="000000"/>
          <w:sz w:val="22"/>
          <w:szCs w:val="22"/>
          <w:lang w:val="en-US" w:eastAsia="ru-RU"/>
        </w:rPr>
        <w:t>D</w:t>
      </w:r>
      <w:r w:rsidR="003309CB" w:rsidRPr="003309CB">
        <w:rPr>
          <w:rFonts w:eastAsia="Calibri"/>
          <w:color w:val="000000"/>
          <w:sz w:val="22"/>
          <w:szCs w:val="22"/>
          <w:lang w:eastAsia="ru-RU"/>
        </w:rPr>
        <w:t>*</w:t>
      </w:r>
      <w:r w:rsidRPr="004B06BE">
        <w:rPr>
          <w:rFonts w:eastAsia="Calibri"/>
          <w:color w:val="000000"/>
          <w:sz w:val="22"/>
          <w:szCs w:val="22"/>
          <w:lang w:eastAsia="ru-RU"/>
        </w:rPr>
        <w:t xml:space="preserve"> 53088426, мощность 71/96.0, рабочий объем-2285</w:t>
      </w:r>
      <w:r w:rsidR="00DD15CD" w:rsidRPr="004B06BE">
        <w:rPr>
          <w:rFonts w:eastAsia="Calibri"/>
          <w:color w:val="000000"/>
          <w:sz w:val="22"/>
          <w:szCs w:val="22"/>
          <w:lang w:eastAsia="ru-RU"/>
        </w:rPr>
        <w:t xml:space="preserve">   </w:t>
      </w:r>
      <w:r w:rsidRPr="004B06BE">
        <w:rPr>
          <w:rFonts w:eastAsia="Calibri"/>
          <w:color w:val="000000"/>
          <w:sz w:val="22"/>
          <w:szCs w:val="22"/>
          <w:lang w:eastAsia="ru-RU"/>
        </w:rPr>
        <w:t>Кузов: 31020050148827</w:t>
      </w:r>
      <w:r w:rsidR="000634CD">
        <w:rPr>
          <w:rFonts w:eastAsia="Calibri"/>
          <w:color w:val="000000"/>
          <w:sz w:val="22"/>
          <w:szCs w:val="22"/>
          <w:lang w:eastAsia="ru-RU"/>
        </w:rPr>
        <w:t xml:space="preserve">, </w:t>
      </w:r>
      <w:r w:rsidRPr="004B06BE">
        <w:rPr>
          <w:rFonts w:eastAsia="Calibri"/>
          <w:color w:val="000000"/>
          <w:sz w:val="22"/>
          <w:szCs w:val="22"/>
          <w:lang w:eastAsia="ru-RU"/>
        </w:rPr>
        <w:t xml:space="preserve">Пробег автомобиля: </w:t>
      </w:r>
      <w:r w:rsidR="00CF57C2">
        <w:rPr>
          <w:rFonts w:eastAsia="Calibri"/>
          <w:color w:val="000000"/>
          <w:sz w:val="22"/>
          <w:szCs w:val="22"/>
          <w:lang w:eastAsia="ru-RU"/>
        </w:rPr>
        <w:t>301722</w:t>
      </w:r>
      <w:r w:rsidRPr="004B06BE">
        <w:rPr>
          <w:rFonts w:eastAsia="Calibri"/>
          <w:color w:val="000000"/>
          <w:sz w:val="22"/>
          <w:szCs w:val="22"/>
          <w:lang w:eastAsia="ru-RU"/>
        </w:rPr>
        <w:t xml:space="preserve"> км</w:t>
      </w:r>
      <w:r w:rsidR="000634CD">
        <w:rPr>
          <w:rFonts w:eastAsia="Calibri"/>
          <w:color w:val="000000"/>
          <w:sz w:val="22"/>
          <w:szCs w:val="22"/>
          <w:lang w:eastAsia="ru-RU"/>
        </w:rPr>
        <w:t xml:space="preserve">, </w:t>
      </w:r>
      <w:r w:rsidRPr="004B06BE">
        <w:rPr>
          <w:rFonts w:eastAsia="Calibri"/>
          <w:color w:val="000000"/>
          <w:sz w:val="22"/>
          <w:szCs w:val="22"/>
          <w:lang w:eastAsia="ru-RU"/>
        </w:rPr>
        <w:t>ПТС: 52 МА 210712</w:t>
      </w:r>
      <w:r w:rsidR="00DD15CD" w:rsidRPr="004B06BE">
        <w:rPr>
          <w:rFonts w:eastAsia="Calibri"/>
          <w:color w:val="000000"/>
          <w:sz w:val="22"/>
          <w:szCs w:val="22"/>
          <w:lang w:eastAsia="ru-RU"/>
        </w:rPr>
        <w:t>,</w:t>
      </w:r>
      <w:r w:rsidR="000634CD">
        <w:rPr>
          <w:rFonts w:eastAsia="Calibri"/>
          <w:color w:val="000000"/>
          <w:sz w:val="22"/>
          <w:szCs w:val="22"/>
          <w:lang w:eastAsia="ru-RU"/>
        </w:rPr>
        <w:t xml:space="preserve"> </w:t>
      </w:r>
      <w:r w:rsidRPr="004B06BE">
        <w:rPr>
          <w:rFonts w:eastAsia="Calibri"/>
          <w:color w:val="000000"/>
          <w:sz w:val="22"/>
          <w:szCs w:val="22"/>
          <w:lang w:eastAsia="ru-RU"/>
        </w:rPr>
        <w:t>Разрешен</w:t>
      </w:r>
      <w:r w:rsidR="000634CD">
        <w:rPr>
          <w:rFonts w:eastAsia="Calibri"/>
          <w:color w:val="000000"/>
          <w:sz w:val="22"/>
          <w:szCs w:val="22"/>
          <w:lang w:eastAsia="ru-RU"/>
        </w:rPr>
        <w:t xml:space="preserve">ная максимальная масса, кг 2000, </w:t>
      </w:r>
      <w:r w:rsidRPr="004B06BE">
        <w:rPr>
          <w:rFonts w:eastAsia="Calibri"/>
          <w:color w:val="000000"/>
          <w:sz w:val="22"/>
          <w:szCs w:val="22"/>
          <w:lang w:eastAsia="ru-RU"/>
        </w:rPr>
        <w:t>Тип-легковой</w:t>
      </w:r>
    </w:p>
    <w:p w:rsidR="00C81B55" w:rsidRPr="004B06BE" w:rsidRDefault="00C81B55" w:rsidP="00C81B55">
      <w:pPr>
        <w:pStyle w:val="31"/>
        <w:ind w:firstLine="720"/>
        <w:jc w:val="both"/>
        <w:rPr>
          <w:sz w:val="22"/>
          <w:szCs w:val="22"/>
        </w:rPr>
      </w:pPr>
    </w:p>
    <w:p w:rsidR="00C81B55" w:rsidRPr="00CF51E2" w:rsidRDefault="00CF51E2" w:rsidP="00C81B55">
      <w:pPr>
        <w:rPr>
          <w:b/>
          <w:sz w:val="22"/>
          <w:szCs w:val="22"/>
        </w:rPr>
      </w:pPr>
      <w:r>
        <w:rPr>
          <w:b/>
          <w:sz w:val="22"/>
          <w:szCs w:val="22"/>
        </w:rPr>
        <w:t xml:space="preserve">Начальная цена– </w:t>
      </w:r>
      <w:r w:rsidR="000634CD">
        <w:rPr>
          <w:sz w:val="22"/>
          <w:szCs w:val="22"/>
        </w:rPr>
        <w:t>21800</w:t>
      </w:r>
      <w:r w:rsidRPr="00CF51E2">
        <w:rPr>
          <w:sz w:val="22"/>
          <w:szCs w:val="22"/>
        </w:rPr>
        <w:t>,00 рублей (</w:t>
      </w:r>
      <w:r w:rsidR="000634CD">
        <w:rPr>
          <w:sz w:val="22"/>
          <w:szCs w:val="22"/>
        </w:rPr>
        <w:t>Двадцать одна тысяча восемьсот рублей</w:t>
      </w:r>
      <w:r w:rsidRPr="00CF51E2">
        <w:rPr>
          <w:sz w:val="22"/>
          <w:szCs w:val="22"/>
        </w:rPr>
        <w:t>) 00 копеек</w:t>
      </w:r>
    </w:p>
    <w:p w:rsidR="00DD15CD" w:rsidRPr="004B06BE" w:rsidRDefault="00DD15CD" w:rsidP="00DD15CD">
      <w:pPr>
        <w:pStyle w:val="western"/>
        <w:spacing w:before="274" w:beforeAutospacing="0" w:after="0" w:line="240" w:lineRule="auto"/>
        <w:jc w:val="both"/>
        <w:rPr>
          <w:rFonts w:ascii="Times New Roman" w:hAnsi="Times New Roman" w:cs="Times New Roman"/>
        </w:rPr>
      </w:pPr>
      <w:r w:rsidRPr="004B06BE">
        <w:rPr>
          <w:rFonts w:ascii="Times New Roman" w:hAnsi="Times New Roman" w:cs="Times New Roman"/>
          <w:b/>
          <w:bCs/>
        </w:rPr>
        <w:t>«Шаг аукциона» (величина повышения начальной цены)</w:t>
      </w:r>
      <w:r w:rsidR="000634CD">
        <w:rPr>
          <w:rFonts w:ascii="Times New Roman" w:hAnsi="Times New Roman" w:cs="Times New Roman"/>
        </w:rPr>
        <w:t>–1090,00</w:t>
      </w:r>
      <w:r w:rsidRPr="004B06BE">
        <w:rPr>
          <w:rFonts w:ascii="Times New Roman" w:hAnsi="Times New Roman" w:cs="Times New Roman"/>
        </w:rPr>
        <w:t xml:space="preserve"> (</w:t>
      </w:r>
      <w:r w:rsidR="000634CD">
        <w:rPr>
          <w:rFonts w:ascii="Times New Roman" w:hAnsi="Times New Roman" w:cs="Times New Roman"/>
        </w:rPr>
        <w:t>Одна тысяча девятьсот</w:t>
      </w:r>
      <w:r w:rsidRPr="004B06BE">
        <w:rPr>
          <w:rFonts w:ascii="Times New Roman" w:hAnsi="Times New Roman" w:cs="Times New Roman"/>
        </w:rPr>
        <w:t>) рублей, т.е. в размере 5 % от начальной цены.</w:t>
      </w:r>
    </w:p>
    <w:p w:rsidR="00DD15CD" w:rsidRPr="004B06BE" w:rsidRDefault="00DD15CD" w:rsidP="00DD15CD">
      <w:pPr>
        <w:pStyle w:val="western"/>
        <w:spacing w:before="274" w:beforeAutospacing="0" w:after="0" w:line="240" w:lineRule="auto"/>
        <w:jc w:val="both"/>
        <w:rPr>
          <w:rFonts w:ascii="Times New Roman" w:hAnsi="Times New Roman" w:cs="Times New Roman"/>
        </w:rPr>
      </w:pPr>
      <w:r w:rsidRPr="004B06BE">
        <w:rPr>
          <w:rFonts w:ascii="Times New Roman" w:hAnsi="Times New Roman" w:cs="Times New Roman"/>
          <w:b/>
          <w:bCs/>
        </w:rPr>
        <w:t>Сумма задатка</w:t>
      </w:r>
      <w:r w:rsidRPr="004B06BE">
        <w:rPr>
          <w:rFonts w:ascii="Times New Roman" w:hAnsi="Times New Roman" w:cs="Times New Roman"/>
        </w:rPr>
        <w:t xml:space="preserve">– </w:t>
      </w:r>
      <w:r w:rsidR="000634CD">
        <w:rPr>
          <w:rFonts w:ascii="Times New Roman" w:hAnsi="Times New Roman" w:cs="Times New Roman"/>
        </w:rPr>
        <w:t>4360,00</w:t>
      </w:r>
      <w:r w:rsidR="00A950D7" w:rsidRPr="004B06BE">
        <w:rPr>
          <w:rFonts w:ascii="Times New Roman" w:hAnsi="Times New Roman" w:cs="Times New Roman"/>
        </w:rPr>
        <w:t xml:space="preserve"> </w:t>
      </w:r>
      <w:r w:rsidRPr="004B06BE">
        <w:rPr>
          <w:rFonts w:ascii="Times New Roman" w:hAnsi="Times New Roman" w:cs="Times New Roman"/>
        </w:rPr>
        <w:t>(</w:t>
      </w:r>
      <w:r w:rsidR="000634CD">
        <w:rPr>
          <w:rFonts w:ascii="Times New Roman" w:hAnsi="Times New Roman" w:cs="Times New Roman"/>
        </w:rPr>
        <w:t>Четыре тысячи триста шестьдесят</w:t>
      </w:r>
      <w:r w:rsidRPr="004B06BE">
        <w:rPr>
          <w:rFonts w:ascii="Times New Roman" w:hAnsi="Times New Roman" w:cs="Times New Roman"/>
        </w:rPr>
        <w:t>) рублей, т.е. в размере 20 % от начальной цены.</w:t>
      </w:r>
    </w:p>
    <w:p w:rsidR="009E1593" w:rsidRDefault="009E1593" w:rsidP="005341E6">
      <w:pPr>
        <w:jc w:val="both"/>
        <w:rPr>
          <w:b/>
          <w:sz w:val="22"/>
          <w:szCs w:val="22"/>
        </w:rPr>
      </w:pPr>
    </w:p>
    <w:p w:rsidR="009E1593" w:rsidRDefault="009E1593" w:rsidP="005341E6">
      <w:pPr>
        <w:jc w:val="both"/>
        <w:rPr>
          <w:b/>
          <w:sz w:val="22"/>
          <w:szCs w:val="22"/>
        </w:rPr>
      </w:pPr>
    </w:p>
    <w:p w:rsidR="005341E6" w:rsidRPr="004B06BE" w:rsidRDefault="005341E6" w:rsidP="005341E6">
      <w:pPr>
        <w:jc w:val="both"/>
        <w:rPr>
          <w:b/>
          <w:sz w:val="22"/>
          <w:szCs w:val="22"/>
        </w:rPr>
      </w:pPr>
      <w:r w:rsidRPr="004B06BE">
        <w:rPr>
          <w:b/>
          <w:sz w:val="22"/>
          <w:szCs w:val="22"/>
        </w:rPr>
        <w:t>Лот №</w:t>
      </w:r>
      <w:r>
        <w:rPr>
          <w:b/>
          <w:sz w:val="22"/>
          <w:szCs w:val="22"/>
        </w:rPr>
        <w:t>2</w:t>
      </w:r>
    </w:p>
    <w:p w:rsidR="00101C89" w:rsidRDefault="005341E6" w:rsidP="005341E6">
      <w:pPr>
        <w:pStyle w:val="af1"/>
        <w:spacing w:line="240" w:lineRule="exact"/>
        <w:ind w:firstLine="708"/>
        <w:jc w:val="both"/>
        <w:rPr>
          <w:sz w:val="22"/>
          <w:szCs w:val="22"/>
        </w:rPr>
      </w:pPr>
      <w:r w:rsidRPr="004B06BE">
        <w:rPr>
          <w:b/>
          <w:bCs/>
          <w:sz w:val="22"/>
          <w:szCs w:val="22"/>
        </w:rPr>
        <w:t>Предмет аукциона:</w:t>
      </w:r>
      <w:r w:rsidR="009E1593" w:rsidRPr="009E1593">
        <w:rPr>
          <w:sz w:val="28"/>
          <w:szCs w:val="28"/>
        </w:rPr>
        <w:t xml:space="preserve"> </w:t>
      </w:r>
      <w:r w:rsidR="009E1593" w:rsidRPr="009E1593">
        <w:rPr>
          <w:sz w:val="22"/>
          <w:szCs w:val="22"/>
        </w:rPr>
        <w:t>Земельный участок, категория земель: земли населенных пунктов-общественное управление, площадь: 2174 кв.м., кадастровый номер 53:11:0600202:470, адрес (местоположение): Новгородская область, Новгородский район, Савинское сельское поселение, д.Дубровка, ул.Центральная, д.46/2;</w:t>
      </w:r>
    </w:p>
    <w:p w:rsidR="009E1593" w:rsidRPr="00CF51E2" w:rsidRDefault="009E1593" w:rsidP="009E1593">
      <w:pPr>
        <w:rPr>
          <w:b/>
          <w:sz w:val="22"/>
          <w:szCs w:val="22"/>
        </w:rPr>
      </w:pPr>
      <w:r>
        <w:rPr>
          <w:b/>
          <w:sz w:val="22"/>
          <w:szCs w:val="22"/>
        </w:rPr>
        <w:t xml:space="preserve">Начальная цена– </w:t>
      </w:r>
      <w:r>
        <w:rPr>
          <w:sz w:val="22"/>
          <w:szCs w:val="22"/>
        </w:rPr>
        <w:t>290 000,00</w:t>
      </w:r>
      <w:r w:rsidRPr="00CF51E2">
        <w:rPr>
          <w:sz w:val="22"/>
          <w:szCs w:val="22"/>
        </w:rPr>
        <w:t xml:space="preserve"> рублей (</w:t>
      </w:r>
      <w:r>
        <w:rPr>
          <w:sz w:val="22"/>
          <w:szCs w:val="22"/>
        </w:rPr>
        <w:t>Двести девяносто тысяч рублей</w:t>
      </w:r>
      <w:r w:rsidRPr="00CF51E2">
        <w:rPr>
          <w:sz w:val="22"/>
          <w:szCs w:val="22"/>
        </w:rPr>
        <w:t>) 00 копеек</w:t>
      </w:r>
    </w:p>
    <w:p w:rsidR="009E1593" w:rsidRPr="004B06BE" w:rsidRDefault="009E1593" w:rsidP="009E1593">
      <w:pPr>
        <w:pStyle w:val="western"/>
        <w:spacing w:before="274" w:beforeAutospacing="0" w:after="0" w:line="240" w:lineRule="auto"/>
        <w:jc w:val="both"/>
        <w:rPr>
          <w:rFonts w:ascii="Times New Roman" w:hAnsi="Times New Roman" w:cs="Times New Roman"/>
        </w:rPr>
      </w:pPr>
      <w:r w:rsidRPr="004B06BE">
        <w:rPr>
          <w:rFonts w:ascii="Times New Roman" w:hAnsi="Times New Roman" w:cs="Times New Roman"/>
          <w:b/>
          <w:bCs/>
        </w:rPr>
        <w:t>«Шаг аукциона» (величина повышения начальной цены)</w:t>
      </w:r>
      <w:r>
        <w:rPr>
          <w:rFonts w:ascii="Times New Roman" w:hAnsi="Times New Roman" w:cs="Times New Roman"/>
        </w:rPr>
        <w:t xml:space="preserve">– </w:t>
      </w:r>
      <w:r w:rsidR="000A2D8B">
        <w:rPr>
          <w:rFonts w:ascii="Times New Roman" w:hAnsi="Times New Roman" w:cs="Times New Roman"/>
        </w:rPr>
        <w:t>14500</w:t>
      </w:r>
      <w:r>
        <w:rPr>
          <w:rFonts w:ascii="Times New Roman" w:hAnsi="Times New Roman" w:cs="Times New Roman"/>
        </w:rPr>
        <w:t>,00</w:t>
      </w:r>
      <w:r w:rsidRPr="004B06BE">
        <w:rPr>
          <w:rFonts w:ascii="Times New Roman" w:hAnsi="Times New Roman" w:cs="Times New Roman"/>
        </w:rPr>
        <w:t xml:space="preserve"> (</w:t>
      </w:r>
      <w:r w:rsidR="000A2D8B">
        <w:rPr>
          <w:rFonts w:ascii="Times New Roman" w:hAnsi="Times New Roman" w:cs="Times New Roman"/>
        </w:rPr>
        <w:t xml:space="preserve">Четырнадцать тысяч пятьсот </w:t>
      </w:r>
      <w:r w:rsidRPr="004B06BE">
        <w:rPr>
          <w:rFonts w:ascii="Times New Roman" w:hAnsi="Times New Roman" w:cs="Times New Roman"/>
        </w:rPr>
        <w:t>) рублей</w:t>
      </w:r>
      <w:r w:rsidR="000A2D8B">
        <w:rPr>
          <w:rFonts w:ascii="Times New Roman" w:hAnsi="Times New Roman" w:cs="Times New Roman"/>
        </w:rPr>
        <w:t xml:space="preserve"> 00 копеек</w:t>
      </w:r>
      <w:r w:rsidRPr="004B06BE">
        <w:rPr>
          <w:rFonts w:ascii="Times New Roman" w:hAnsi="Times New Roman" w:cs="Times New Roman"/>
        </w:rPr>
        <w:t>, т.е. в размере 5 % от начальной цены.</w:t>
      </w:r>
    </w:p>
    <w:p w:rsidR="009E1593" w:rsidRPr="004B06BE" w:rsidRDefault="009E1593" w:rsidP="009E1593">
      <w:pPr>
        <w:pStyle w:val="western"/>
        <w:spacing w:before="274" w:beforeAutospacing="0" w:after="0" w:line="240" w:lineRule="auto"/>
        <w:jc w:val="both"/>
        <w:rPr>
          <w:rFonts w:ascii="Times New Roman" w:hAnsi="Times New Roman" w:cs="Times New Roman"/>
        </w:rPr>
      </w:pPr>
      <w:r w:rsidRPr="004B06BE">
        <w:rPr>
          <w:rFonts w:ascii="Times New Roman" w:hAnsi="Times New Roman" w:cs="Times New Roman"/>
          <w:b/>
          <w:bCs/>
        </w:rPr>
        <w:t>Сумма задатка</w:t>
      </w:r>
      <w:r w:rsidRPr="004B06BE">
        <w:rPr>
          <w:rFonts w:ascii="Times New Roman" w:hAnsi="Times New Roman" w:cs="Times New Roman"/>
        </w:rPr>
        <w:t xml:space="preserve">– </w:t>
      </w:r>
      <w:r w:rsidR="000A2D8B">
        <w:rPr>
          <w:rFonts w:ascii="Times New Roman" w:hAnsi="Times New Roman" w:cs="Times New Roman"/>
        </w:rPr>
        <w:t>58000,00</w:t>
      </w:r>
      <w:r w:rsidRPr="004B06BE">
        <w:rPr>
          <w:rFonts w:ascii="Times New Roman" w:hAnsi="Times New Roman" w:cs="Times New Roman"/>
        </w:rPr>
        <w:t xml:space="preserve"> (</w:t>
      </w:r>
      <w:r w:rsidR="000A2D8B">
        <w:rPr>
          <w:rFonts w:ascii="Times New Roman" w:hAnsi="Times New Roman" w:cs="Times New Roman"/>
        </w:rPr>
        <w:t>Пятьдесят восемь тысяч</w:t>
      </w:r>
      <w:r w:rsidRPr="004B06BE">
        <w:rPr>
          <w:rFonts w:ascii="Times New Roman" w:hAnsi="Times New Roman" w:cs="Times New Roman"/>
        </w:rPr>
        <w:t>) рублей</w:t>
      </w:r>
      <w:r w:rsidR="000A2D8B">
        <w:rPr>
          <w:rFonts w:ascii="Times New Roman" w:hAnsi="Times New Roman" w:cs="Times New Roman"/>
        </w:rPr>
        <w:t xml:space="preserve"> 00 копеек</w:t>
      </w:r>
      <w:r w:rsidRPr="004B06BE">
        <w:rPr>
          <w:rFonts w:ascii="Times New Roman" w:hAnsi="Times New Roman" w:cs="Times New Roman"/>
        </w:rPr>
        <w:t>, т.е. в размере 20 % от начальной цены.</w:t>
      </w:r>
    </w:p>
    <w:p w:rsidR="000A2D8B" w:rsidRDefault="000A2D8B" w:rsidP="000A2D8B">
      <w:pPr>
        <w:jc w:val="both"/>
        <w:rPr>
          <w:b/>
          <w:sz w:val="22"/>
          <w:szCs w:val="22"/>
        </w:rPr>
      </w:pPr>
    </w:p>
    <w:p w:rsidR="000A2D8B" w:rsidRPr="004B06BE" w:rsidRDefault="000A2D8B" w:rsidP="000A2D8B">
      <w:pPr>
        <w:jc w:val="both"/>
        <w:rPr>
          <w:b/>
          <w:sz w:val="22"/>
          <w:szCs w:val="22"/>
        </w:rPr>
      </w:pPr>
      <w:r w:rsidRPr="004B06BE">
        <w:rPr>
          <w:b/>
          <w:sz w:val="22"/>
          <w:szCs w:val="22"/>
        </w:rPr>
        <w:t>Лот №</w:t>
      </w:r>
      <w:r>
        <w:rPr>
          <w:b/>
          <w:sz w:val="22"/>
          <w:szCs w:val="22"/>
        </w:rPr>
        <w:t>3</w:t>
      </w:r>
    </w:p>
    <w:p w:rsidR="009E1593" w:rsidRDefault="000A2D8B" w:rsidP="000A2D8B">
      <w:pPr>
        <w:pStyle w:val="af1"/>
        <w:spacing w:line="240" w:lineRule="exact"/>
        <w:ind w:firstLine="708"/>
        <w:jc w:val="both"/>
        <w:rPr>
          <w:sz w:val="22"/>
          <w:szCs w:val="22"/>
        </w:rPr>
      </w:pPr>
      <w:r w:rsidRPr="004B06BE">
        <w:rPr>
          <w:b/>
          <w:bCs/>
          <w:sz w:val="22"/>
          <w:szCs w:val="22"/>
        </w:rPr>
        <w:t>Предмет аукциона:</w:t>
      </w:r>
      <w:r w:rsidRPr="000A2D8B">
        <w:rPr>
          <w:sz w:val="28"/>
          <w:szCs w:val="28"/>
        </w:rPr>
        <w:t xml:space="preserve"> </w:t>
      </w:r>
      <w:r w:rsidRPr="000A2D8B">
        <w:rPr>
          <w:sz w:val="22"/>
          <w:szCs w:val="22"/>
        </w:rPr>
        <w:t>Здание администрации, назначение : нежилое, 1 –этажный, общая площадь 53,1 кв.м.. инвентарный номер 0601389,литер Б, кадастровый(условный) номер 53-53-10/062/2011-386, адрес объекта: Новгородская область, Новгородский район, Савинское сельское поселение, д.Дубровка, ул.Центральная, д.46/2</w:t>
      </w:r>
    </w:p>
    <w:p w:rsidR="000A2D8B" w:rsidRPr="00CF51E2" w:rsidRDefault="000A2D8B" w:rsidP="000A2D8B">
      <w:pPr>
        <w:rPr>
          <w:b/>
          <w:sz w:val="22"/>
          <w:szCs w:val="22"/>
        </w:rPr>
      </w:pPr>
      <w:r>
        <w:rPr>
          <w:b/>
          <w:sz w:val="22"/>
          <w:szCs w:val="22"/>
        </w:rPr>
        <w:t xml:space="preserve">Начальная цена– </w:t>
      </w:r>
      <w:r>
        <w:rPr>
          <w:sz w:val="22"/>
          <w:szCs w:val="22"/>
        </w:rPr>
        <w:t>67000,00</w:t>
      </w:r>
      <w:r w:rsidRPr="00CF51E2">
        <w:rPr>
          <w:sz w:val="22"/>
          <w:szCs w:val="22"/>
        </w:rPr>
        <w:t xml:space="preserve"> рублей (</w:t>
      </w:r>
      <w:r>
        <w:rPr>
          <w:sz w:val="22"/>
          <w:szCs w:val="22"/>
        </w:rPr>
        <w:t>Шестьдесят семь тысяч рублей</w:t>
      </w:r>
      <w:r w:rsidRPr="00CF51E2">
        <w:rPr>
          <w:sz w:val="22"/>
          <w:szCs w:val="22"/>
        </w:rPr>
        <w:t>) 00 копеек</w:t>
      </w:r>
    </w:p>
    <w:p w:rsidR="000A2D8B" w:rsidRPr="004B06BE" w:rsidRDefault="000A2D8B" w:rsidP="000A2D8B">
      <w:pPr>
        <w:pStyle w:val="western"/>
        <w:spacing w:before="274" w:beforeAutospacing="0" w:after="0" w:line="240" w:lineRule="auto"/>
        <w:jc w:val="both"/>
        <w:rPr>
          <w:rFonts w:ascii="Times New Roman" w:hAnsi="Times New Roman" w:cs="Times New Roman"/>
        </w:rPr>
      </w:pPr>
      <w:r w:rsidRPr="004B06BE">
        <w:rPr>
          <w:rFonts w:ascii="Times New Roman" w:hAnsi="Times New Roman" w:cs="Times New Roman"/>
          <w:b/>
          <w:bCs/>
        </w:rPr>
        <w:t>«Шаг аукциона» (величина повышения начальной цены)</w:t>
      </w:r>
      <w:r>
        <w:rPr>
          <w:rFonts w:ascii="Times New Roman" w:hAnsi="Times New Roman" w:cs="Times New Roman"/>
        </w:rPr>
        <w:t>– 3350,0</w:t>
      </w:r>
      <w:r w:rsidRPr="004B06BE">
        <w:rPr>
          <w:rFonts w:ascii="Times New Roman" w:hAnsi="Times New Roman" w:cs="Times New Roman"/>
        </w:rPr>
        <w:t>(</w:t>
      </w:r>
      <w:r>
        <w:rPr>
          <w:rFonts w:ascii="Times New Roman" w:hAnsi="Times New Roman" w:cs="Times New Roman"/>
        </w:rPr>
        <w:t xml:space="preserve">Три тысячи триста пятьдесят  </w:t>
      </w:r>
      <w:r w:rsidRPr="004B06BE">
        <w:rPr>
          <w:rFonts w:ascii="Times New Roman" w:hAnsi="Times New Roman" w:cs="Times New Roman"/>
        </w:rPr>
        <w:t>) рублей, т.е. в размере 5 % от начальной цены.</w:t>
      </w:r>
    </w:p>
    <w:p w:rsidR="000A2D8B" w:rsidRPr="004B06BE" w:rsidRDefault="000A2D8B" w:rsidP="000A2D8B">
      <w:pPr>
        <w:pStyle w:val="western"/>
        <w:spacing w:before="274" w:beforeAutospacing="0" w:after="0" w:line="240" w:lineRule="auto"/>
        <w:jc w:val="both"/>
        <w:rPr>
          <w:rFonts w:ascii="Times New Roman" w:hAnsi="Times New Roman" w:cs="Times New Roman"/>
        </w:rPr>
      </w:pPr>
      <w:r w:rsidRPr="004B06BE">
        <w:rPr>
          <w:rFonts w:ascii="Times New Roman" w:hAnsi="Times New Roman" w:cs="Times New Roman"/>
          <w:b/>
          <w:bCs/>
        </w:rPr>
        <w:lastRenderedPageBreak/>
        <w:t>Сумма задатка</w:t>
      </w:r>
      <w:r w:rsidRPr="004B06BE">
        <w:rPr>
          <w:rFonts w:ascii="Times New Roman" w:hAnsi="Times New Roman" w:cs="Times New Roman"/>
        </w:rPr>
        <w:t xml:space="preserve">– </w:t>
      </w:r>
      <w:r>
        <w:rPr>
          <w:rFonts w:ascii="Times New Roman" w:hAnsi="Times New Roman" w:cs="Times New Roman"/>
        </w:rPr>
        <w:t>13400,00</w:t>
      </w:r>
      <w:r w:rsidRPr="004B06BE">
        <w:rPr>
          <w:rFonts w:ascii="Times New Roman" w:hAnsi="Times New Roman" w:cs="Times New Roman"/>
        </w:rPr>
        <w:t xml:space="preserve"> (</w:t>
      </w:r>
      <w:r>
        <w:rPr>
          <w:rFonts w:ascii="Times New Roman" w:hAnsi="Times New Roman" w:cs="Times New Roman"/>
        </w:rPr>
        <w:t>Тринадцать тысяч четыреста</w:t>
      </w:r>
      <w:r w:rsidRPr="004B06BE">
        <w:rPr>
          <w:rFonts w:ascii="Times New Roman" w:hAnsi="Times New Roman" w:cs="Times New Roman"/>
        </w:rPr>
        <w:t>) рублей</w:t>
      </w:r>
      <w:r>
        <w:rPr>
          <w:rFonts w:ascii="Times New Roman" w:hAnsi="Times New Roman" w:cs="Times New Roman"/>
        </w:rPr>
        <w:t xml:space="preserve"> 00 копеек</w:t>
      </w:r>
      <w:r w:rsidRPr="004B06BE">
        <w:rPr>
          <w:rFonts w:ascii="Times New Roman" w:hAnsi="Times New Roman" w:cs="Times New Roman"/>
        </w:rPr>
        <w:t>, т.е. в размере 20 % от начальной цены.</w:t>
      </w:r>
    </w:p>
    <w:p w:rsidR="000A2D8B" w:rsidRDefault="000A2D8B" w:rsidP="000A2D8B">
      <w:pPr>
        <w:pStyle w:val="af1"/>
        <w:spacing w:line="240" w:lineRule="exact"/>
        <w:ind w:firstLine="708"/>
        <w:jc w:val="both"/>
        <w:rPr>
          <w:sz w:val="22"/>
          <w:szCs w:val="22"/>
        </w:rPr>
      </w:pPr>
    </w:p>
    <w:p w:rsidR="009E1593" w:rsidRPr="004B06BE" w:rsidRDefault="009E1593" w:rsidP="009E1593">
      <w:pPr>
        <w:jc w:val="both"/>
        <w:rPr>
          <w:b/>
          <w:sz w:val="22"/>
          <w:szCs w:val="22"/>
        </w:rPr>
      </w:pPr>
      <w:r w:rsidRPr="004B06BE">
        <w:rPr>
          <w:b/>
          <w:sz w:val="22"/>
          <w:szCs w:val="22"/>
        </w:rPr>
        <w:t>1. Начальная (минимальная) цена договора (цена лота).</w:t>
      </w:r>
    </w:p>
    <w:p w:rsidR="009E1593" w:rsidRPr="004B06BE" w:rsidRDefault="009E1593" w:rsidP="009E1593">
      <w:pPr>
        <w:pStyle w:val="a6"/>
        <w:rPr>
          <w:sz w:val="22"/>
          <w:szCs w:val="22"/>
        </w:rPr>
      </w:pPr>
      <w:r w:rsidRPr="004B06BE">
        <w:rPr>
          <w:b w:val="0"/>
          <w:sz w:val="22"/>
          <w:szCs w:val="22"/>
        </w:rPr>
        <w:t>Начальная (минимальная) цена договора (цена лота) устанавливается на основании отчета об оценке транспортного средства,</w:t>
      </w:r>
      <w:r w:rsidR="000A2D8B">
        <w:rPr>
          <w:b w:val="0"/>
          <w:sz w:val="22"/>
          <w:szCs w:val="22"/>
        </w:rPr>
        <w:t xml:space="preserve"> земельного участка и здания</w:t>
      </w:r>
      <w:r w:rsidRPr="004B06BE">
        <w:rPr>
          <w:b w:val="0"/>
          <w:sz w:val="22"/>
          <w:szCs w:val="22"/>
        </w:rPr>
        <w:t xml:space="preserve"> подготовленного организацией оценщиком в соответствии с Федеральным законом от 29 июля </w:t>
      </w:r>
      <w:smartTag w:uri="urn:schemas-microsoft-com:office:smarttags" w:element="metricconverter">
        <w:smartTagPr>
          <w:attr w:name="ProductID" w:val="1998 г"/>
        </w:smartTagPr>
        <w:r w:rsidRPr="004B06BE">
          <w:rPr>
            <w:b w:val="0"/>
            <w:sz w:val="22"/>
            <w:szCs w:val="22"/>
          </w:rPr>
          <w:t>1998 г</w:t>
        </w:r>
      </w:smartTag>
      <w:r w:rsidRPr="004B06BE">
        <w:rPr>
          <w:b w:val="0"/>
          <w:sz w:val="22"/>
          <w:szCs w:val="22"/>
        </w:rPr>
        <w:t xml:space="preserve">. № 135-ФЗ «Об оценочной деятельности в Российской Федерации». </w:t>
      </w:r>
    </w:p>
    <w:p w:rsidR="009E1593" w:rsidRPr="004B06BE" w:rsidRDefault="009E1593" w:rsidP="005341E6">
      <w:pPr>
        <w:pStyle w:val="af1"/>
        <w:spacing w:line="240" w:lineRule="exact"/>
        <w:ind w:firstLine="708"/>
        <w:jc w:val="both"/>
        <w:rPr>
          <w:b/>
          <w:bCs/>
          <w:sz w:val="22"/>
          <w:szCs w:val="22"/>
        </w:rPr>
      </w:pPr>
    </w:p>
    <w:p w:rsidR="00101C89" w:rsidRPr="004B06BE" w:rsidRDefault="00101C89" w:rsidP="00101C89">
      <w:pPr>
        <w:pStyle w:val="af1"/>
        <w:spacing w:line="240" w:lineRule="exact"/>
        <w:ind w:firstLine="708"/>
        <w:jc w:val="both"/>
        <w:rPr>
          <w:b/>
          <w:bCs/>
          <w:sz w:val="22"/>
          <w:szCs w:val="22"/>
        </w:rPr>
      </w:pPr>
      <w:r w:rsidRPr="004B06BE">
        <w:rPr>
          <w:b/>
          <w:bCs/>
          <w:sz w:val="22"/>
          <w:szCs w:val="22"/>
        </w:rPr>
        <w:t>2. Условия участия в аукционе.</w:t>
      </w:r>
    </w:p>
    <w:p w:rsidR="00101C89" w:rsidRPr="004B06BE" w:rsidRDefault="00101C89" w:rsidP="00101C89">
      <w:pPr>
        <w:ind w:firstLine="708"/>
        <w:jc w:val="both"/>
        <w:rPr>
          <w:sz w:val="22"/>
          <w:szCs w:val="22"/>
        </w:rPr>
      </w:pPr>
      <w:r w:rsidRPr="004B06BE">
        <w:rPr>
          <w:b/>
          <w:sz w:val="22"/>
          <w:szCs w:val="22"/>
        </w:rPr>
        <w:t>2.1.</w:t>
      </w:r>
      <w:r w:rsidRPr="004B06BE">
        <w:rPr>
          <w:sz w:val="22"/>
          <w:szCs w:val="22"/>
        </w:rPr>
        <w:t xml:space="preserve">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101C89" w:rsidRPr="004B06BE" w:rsidRDefault="00101C89" w:rsidP="00101C89">
      <w:pPr>
        <w:ind w:firstLine="708"/>
        <w:jc w:val="both"/>
        <w:rPr>
          <w:sz w:val="22"/>
          <w:szCs w:val="22"/>
        </w:rPr>
      </w:pPr>
      <w:r w:rsidRPr="004B06BE">
        <w:rPr>
          <w:b/>
          <w:sz w:val="22"/>
          <w:szCs w:val="22"/>
        </w:rPr>
        <w:t>2.2.</w:t>
      </w:r>
      <w:r w:rsidRPr="004B06BE">
        <w:rPr>
          <w:sz w:val="22"/>
          <w:szCs w:val="22"/>
        </w:rPr>
        <w:t xml:space="preserve"> Заявитель не допускается аукционной комиссией к участию в аукционе в случаях:</w:t>
      </w:r>
    </w:p>
    <w:p w:rsidR="00101C89" w:rsidRPr="004B06BE" w:rsidRDefault="00101C89" w:rsidP="00101C89">
      <w:pPr>
        <w:ind w:firstLine="540"/>
        <w:jc w:val="both"/>
        <w:rPr>
          <w:sz w:val="22"/>
          <w:szCs w:val="22"/>
        </w:rPr>
      </w:pPr>
      <w:r w:rsidRPr="004B06BE">
        <w:rPr>
          <w:sz w:val="22"/>
          <w:szCs w:val="22"/>
        </w:rPr>
        <w:t>1) непредставления документов, указанных в информационной карте аукциона, либо наличия в таких документах недостоверных сведений;</w:t>
      </w:r>
    </w:p>
    <w:p w:rsidR="00101C89" w:rsidRPr="004B06BE" w:rsidRDefault="00101C89" w:rsidP="00101C89">
      <w:pPr>
        <w:pStyle w:val="ConsPlusNormal"/>
        <w:widowControl/>
        <w:ind w:firstLine="540"/>
        <w:jc w:val="both"/>
        <w:rPr>
          <w:rFonts w:ascii="Times New Roman" w:hAnsi="Times New Roman" w:cs="Times New Roman"/>
          <w:b/>
          <w:i/>
          <w:sz w:val="22"/>
          <w:szCs w:val="22"/>
        </w:rPr>
      </w:pPr>
      <w:r w:rsidRPr="004B06BE">
        <w:rPr>
          <w:rFonts w:ascii="Times New Roman" w:hAnsi="Times New Roman" w:cs="Times New Roman"/>
          <w:sz w:val="22"/>
          <w:szCs w:val="22"/>
        </w:rPr>
        <w:t xml:space="preserve">2) несоответствия требованиям, </w:t>
      </w:r>
      <w:r w:rsidRPr="004B06BE">
        <w:rPr>
          <w:rFonts w:ascii="Times New Roman" w:hAnsi="Times New Roman" w:cs="Times New Roman"/>
          <w:bCs/>
          <w:sz w:val="22"/>
          <w:szCs w:val="22"/>
        </w:rPr>
        <w:t>установленным законодательством Российской Федерации</w:t>
      </w:r>
      <w:r w:rsidRPr="004B06BE">
        <w:rPr>
          <w:rFonts w:ascii="Times New Roman" w:hAnsi="Times New Roman" w:cs="Times New Roman"/>
          <w:sz w:val="22"/>
          <w:szCs w:val="22"/>
        </w:rPr>
        <w:t xml:space="preserve">  </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3) невнесения задатка, если требование о внесении задатка указано в извещении о проведении аукциона;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4) несоответствия заявки на участие в аукционе требованиям документации об аукционе;</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4B06BE">
        <w:rPr>
          <w:rFonts w:ascii="Times New Roman" w:hAnsi="Times New Roman" w:cs="Times New Roman"/>
          <w:i/>
          <w:sz w:val="22"/>
          <w:szCs w:val="22"/>
        </w:rPr>
        <w:t>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r w:rsidRPr="004B06BE">
        <w:rPr>
          <w:rFonts w:ascii="Times New Roman" w:hAnsi="Times New Roman" w:cs="Times New Roman"/>
          <w:sz w:val="22"/>
          <w:szCs w:val="22"/>
        </w:rPr>
        <w:t xml:space="preserve"> в соответствии с Федеральным законом «О развитии малого и среднего предпринимательства в Российской Федерации»;</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1C89" w:rsidRPr="004B06BE" w:rsidRDefault="00101C89" w:rsidP="00101C89">
      <w:pPr>
        <w:pStyle w:val="ConsPlusNormal"/>
        <w:widowControl/>
        <w:ind w:firstLine="539"/>
        <w:jc w:val="both"/>
        <w:rPr>
          <w:rFonts w:ascii="Times New Roman" w:hAnsi="Times New Roman" w:cs="Times New Roman"/>
          <w:sz w:val="22"/>
          <w:szCs w:val="22"/>
        </w:rPr>
      </w:pPr>
      <w:r w:rsidRPr="004B06BE">
        <w:rPr>
          <w:rFonts w:ascii="Times New Roman" w:hAnsi="Times New Roman" w:cs="Times New Roman"/>
          <w:sz w:val="22"/>
          <w:szCs w:val="22"/>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01C89" w:rsidRPr="004B06BE" w:rsidRDefault="00101C89" w:rsidP="00101C89">
      <w:pPr>
        <w:pStyle w:val="af1"/>
        <w:ind w:firstLine="709"/>
        <w:jc w:val="both"/>
        <w:rPr>
          <w:bCs/>
          <w:sz w:val="22"/>
          <w:szCs w:val="22"/>
        </w:rPr>
      </w:pPr>
      <w:r w:rsidRPr="004B06BE">
        <w:rPr>
          <w:b/>
          <w:bCs/>
          <w:sz w:val="22"/>
          <w:szCs w:val="22"/>
        </w:rPr>
        <w:t>2.3.</w:t>
      </w:r>
      <w:r w:rsidRPr="004B06BE">
        <w:rPr>
          <w:bCs/>
          <w:sz w:val="22"/>
          <w:szCs w:val="22"/>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101C89" w:rsidRPr="004B06BE" w:rsidRDefault="00101C89" w:rsidP="00101C89">
      <w:pPr>
        <w:pStyle w:val="af1"/>
        <w:ind w:firstLine="709"/>
        <w:jc w:val="both"/>
        <w:rPr>
          <w:bCs/>
          <w:sz w:val="22"/>
          <w:szCs w:val="22"/>
        </w:rPr>
      </w:pPr>
      <w:r w:rsidRPr="004B06BE">
        <w:rPr>
          <w:b/>
          <w:bCs/>
          <w:sz w:val="22"/>
          <w:szCs w:val="22"/>
        </w:rPr>
        <w:t>2.4.</w:t>
      </w:r>
      <w:r w:rsidRPr="004B06BE">
        <w:rPr>
          <w:bCs/>
          <w:sz w:val="22"/>
          <w:szCs w:val="22"/>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101C89" w:rsidRPr="004B06BE" w:rsidRDefault="00101C89" w:rsidP="00101C89">
      <w:pPr>
        <w:pStyle w:val="af1"/>
        <w:spacing w:line="240" w:lineRule="exact"/>
        <w:ind w:firstLine="708"/>
        <w:jc w:val="both"/>
        <w:rPr>
          <w:b/>
          <w:bCs/>
          <w:sz w:val="22"/>
          <w:szCs w:val="22"/>
        </w:rPr>
      </w:pPr>
    </w:p>
    <w:p w:rsidR="00101C89" w:rsidRPr="004B06BE" w:rsidRDefault="00101C89" w:rsidP="00101C89">
      <w:pPr>
        <w:pStyle w:val="af1"/>
        <w:spacing w:line="240" w:lineRule="exact"/>
        <w:ind w:firstLine="540"/>
        <w:jc w:val="both"/>
        <w:rPr>
          <w:b/>
          <w:bCs/>
          <w:sz w:val="22"/>
          <w:szCs w:val="22"/>
        </w:rPr>
      </w:pPr>
      <w:r w:rsidRPr="004B06BE">
        <w:rPr>
          <w:b/>
          <w:bCs/>
          <w:sz w:val="22"/>
          <w:szCs w:val="22"/>
        </w:rPr>
        <w:t>3. Порядок подачи заявок на участие в аукционе.</w:t>
      </w:r>
    </w:p>
    <w:p w:rsidR="00101C89" w:rsidRPr="004B06BE" w:rsidRDefault="00101C89" w:rsidP="00101C89">
      <w:pPr>
        <w:pStyle w:val="af1"/>
        <w:spacing w:line="240" w:lineRule="exact"/>
        <w:ind w:firstLine="708"/>
        <w:jc w:val="both"/>
        <w:rPr>
          <w:b/>
          <w:bCs/>
          <w:sz w:val="22"/>
          <w:szCs w:val="22"/>
        </w:rPr>
      </w:pP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 xml:space="preserve">3.1. </w:t>
      </w:r>
      <w:r w:rsidRPr="004B06BE">
        <w:rPr>
          <w:rFonts w:ascii="Times New Roman" w:hAnsi="Times New Roman" w:cs="Times New Roman"/>
          <w:sz w:val="22"/>
          <w:szCs w:val="22"/>
        </w:rPr>
        <w:t>Подача заявки на участие в аукционе является акцептом оферты в соответствии со статьей 438 Гражданского кодекса Российской Федерации.</w:t>
      </w:r>
    </w:p>
    <w:p w:rsidR="00101C89" w:rsidRPr="004B06BE" w:rsidRDefault="00101C89" w:rsidP="00101C89">
      <w:pPr>
        <w:ind w:firstLine="540"/>
        <w:jc w:val="both"/>
        <w:rPr>
          <w:b/>
          <w:sz w:val="22"/>
          <w:szCs w:val="22"/>
        </w:rPr>
      </w:pPr>
      <w:r w:rsidRPr="004B06BE">
        <w:rPr>
          <w:sz w:val="22"/>
          <w:szCs w:val="22"/>
        </w:rPr>
        <w:t xml:space="preserve">Заявка на участие в аукционе заполняется на русском языке по форме, указанной в Приложении №2, подается в порядке и в сроки, указанные в </w:t>
      </w:r>
      <w:r w:rsidRPr="004B06BE">
        <w:rPr>
          <w:b/>
          <w:i/>
          <w:sz w:val="22"/>
          <w:szCs w:val="22"/>
        </w:rPr>
        <w:t>информационной карте аукциона</w:t>
      </w:r>
      <w:r w:rsidRPr="004B06BE">
        <w:rPr>
          <w:sz w:val="22"/>
          <w:szCs w:val="22"/>
        </w:rPr>
        <w:t xml:space="preserve">. </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3.2.</w:t>
      </w:r>
      <w:r w:rsidRPr="004B06BE">
        <w:rPr>
          <w:rFonts w:ascii="Times New Roman" w:hAnsi="Times New Roman" w:cs="Times New Roman"/>
          <w:sz w:val="22"/>
          <w:szCs w:val="22"/>
        </w:rPr>
        <w:t xml:space="preserve"> Аукционная заявка должна содержать:</w:t>
      </w:r>
    </w:p>
    <w:p w:rsidR="00101C89" w:rsidRPr="004B06BE" w:rsidRDefault="00101C89" w:rsidP="00101C89">
      <w:pPr>
        <w:ind w:firstLine="540"/>
        <w:jc w:val="both"/>
        <w:rPr>
          <w:sz w:val="22"/>
          <w:szCs w:val="22"/>
        </w:rPr>
      </w:pPr>
      <w:r w:rsidRPr="004B06BE">
        <w:rPr>
          <w:sz w:val="22"/>
          <w:szCs w:val="22"/>
        </w:rPr>
        <w:t>1) опись документов, заполненную по форме, указанной в Приложении № 1;</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2) сведения и документы о заявителе:</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 xml:space="preserve">а) заявку на участие в аукционе, которая должна включать фирменное наименование (наименование), сведения об организационно-правовой форме, о месте нахождения, почтовый адрес </w:t>
      </w:r>
      <w:r w:rsidRPr="004B06BE">
        <w:rPr>
          <w:rFonts w:ascii="Times New Roman" w:hAnsi="Times New Roman" w:cs="Times New Roman"/>
          <w:sz w:val="22"/>
          <w:szCs w:val="22"/>
        </w:rPr>
        <w:lastRenderedPageBreak/>
        <w:t>(для юридического лица), фамилию, имя, отчество, паспортные данные, сведения о месте жительства (для физического лица), номер контактного телефона (форма заявки указана в Приложении № 2)</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г) копии учредительных документов заявителя (для юридических лиц);</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заявления указана в Приложении № 3);</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3)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4)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101C89" w:rsidRPr="004B06BE" w:rsidRDefault="00101C89" w:rsidP="00101C89">
      <w:pPr>
        <w:ind w:firstLine="540"/>
        <w:jc w:val="both"/>
        <w:rPr>
          <w:sz w:val="22"/>
          <w:szCs w:val="22"/>
        </w:rPr>
      </w:pPr>
      <w:r w:rsidRPr="004B06BE">
        <w:rPr>
          <w:b/>
          <w:sz w:val="22"/>
          <w:szCs w:val="22"/>
        </w:rPr>
        <w:t>3.3.</w:t>
      </w:r>
      <w:r w:rsidRPr="004B06BE">
        <w:rPr>
          <w:sz w:val="22"/>
          <w:szCs w:val="22"/>
        </w:rPr>
        <w:t xml:space="preserve"> Все документы, входящие в состав аукционной заявки, должны быть сформированы в строгом соответствии с описью (форма описи представлена в Приложении №1). Все листы аукционной заявки (включая опись) должны быть пронумерованы, прошиты. Прошитый пакет документов аукционной заявки должен быть заверен подписью и печатью заявителя (с указанием должности, Ф.И.О. руководителя или уполномоченного лица заявителя). Заявка должна быть оформлена надлежащим образом, исключающим изъятие, подмену документов, входящих в состав заявки. </w:t>
      </w:r>
    </w:p>
    <w:p w:rsidR="00101C89" w:rsidRPr="004B06BE" w:rsidRDefault="00101C89" w:rsidP="00101C89">
      <w:pPr>
        <w:ind w:firstLine="540"/>
        <w:jc w:val="both"/>
        <w:rPr>
          <w:sz w:val="22"/>
          <w:szCs w:val="22"/>
        </w:rPr>
      </w:pPr>
      <w:r w:rsidRPr="004B06BE">
        <w:rPr>
          <w:b/>
          <w:sz w:val="22"/>
          <w:szCs w:val="22"/>
        </w:rPr>
        <w:t>3.4.</w:t>
      </w:r>
      <w:r w:rsidRPr="004B06BE">
        <w:rPr>
          <w:sz w:val="22"/>
          <w:szCs w:val="22"/>
        </w:rPr>
        <w:t xml:space="preserve"> Подача заявок на участие в аукционе производится по каждому лоту отдельно. Заявитель вправе подать только одну заявку в отношении каждого лота.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3.5.</w:t>
      </w:r>
      <w:r w:rsidRPr="004B06BE">
        <w:rPr>
          <w:rFonts w:ascii="Times New Roman" w:hAnsi="Times New Roman" w:cs="Times New Roman"/>
          <w:sz w:val="22"/>
          <w:szCs w:val="22"/>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3.6.</w:t>
      </w:r>
      <w:r w:rsidRPr="004B06BE">
        <w:rPr>
          <w:rFonts w:ascii="Times New Roman" w:hAnsi="Times New Roman" w:cs="Times New Roman"/>
          <w:sz w:val="22"/>
          <w:szCs w:val="22"/>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w:t>
      </w:r>
      <w:r w:rsidRPr="004B06BE">
        <w:rPr>
          <w:rFonts w:ascii="Times New Roman" w:hAnsi="Times New Roman" w:cs="Times New Roman"/>
          <w:sz w:val="22"/>
          <w:szCs w:val="22"/>
        </w:rPr>
        <w:lastRenderedPageBreak/>
        <w:t>ответственное лицо организатора аукциона выдает расписку в получении такой заявки с указанием даты и времени ее получения.</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3.7.</w:t>
      </w:r>
      <w:r w:rsidRPr="004B06BE">
        <w:rPr>
          <w:rFonts w:ascii="Times New Roman" w:hAnsi="Times New Roman" w:cs="Times New Roman"/>
          <w:sz w:val="22"/>
          <w:szCs w:val="22"/>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3.8.</w:t>
      </w:r>
      <w:r w:rsidRPr="004B06BE">
        <w:rPr>
          <w:rFonts w:ascii="Times New Roman" w:hAnsi="Times New Roman" w:cs="Times New Roman"/>
          <w:sz w:val="22"/>
          <w:szCs w:val="22"/>
        </w:rPr>
        <w:t xml:space="preserve"> Заявитель вправе отозвать заявку в любое время до установленных даты и времени начала рассмотрения заявок на участие в аукционе, указанных в извещении об аукционе (форма отзыва заявки на участие в аукционе указана в Приложении № 5 документации об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101C89" w:rsidRPr="004B06BE" w:rsidRDefault="00101C89" w:rsidP="00101C89">
      <w:pPr>
        <w:ind w:firstLine="540"/>
        <w:jc w:val="both"/>
        <w:rPr>
          <w:strike/>
          <w:sz w:val="22"/>
          <w:szCs w:val="22"/>
        </w:rPr>
      </w:pPr>
      <w:r w:rsidRPr="004B06BE">
        <w:rPr>
          <w:b/>
          <w:bCs/>
          <w:sz w:val="22"/>
          <w:szCs w:val="22"/>
        </w:rPr>
        <w:t xml:space="preserve">3.9. </w:t>
      </w:r>
      <w:r w:rsidRPr="004B06BE">
        <w:rPr>
          <w:sz w:val="22"/>
          <w:szCs w:val="22"/>
        </w:rPr>
        <w:t xml:space="preserve">В случае если по окончании срока подачи заявок на участие в аукционе по какому-либо лоту подана только одна заявка или не подано ни одной заявки, аукцион признается несостоявшимся в отношении того лота, по которому подана только одна заявка или не подано ни одной заявки. </w:t>
      </w:r>
    </w:p>
    <w:p w:rsidR="00101C89" w:rsidRPr="004B06BE" w:rsidRDefault="00101C89" w:rsidP="00101C89">
      <w:pPr>
        <w:pStyle w:val="ConsPlusNormal"/>
        <w:widowControl/>
        <w:ind w:firstLine="540"/>
        <w:jc w:val="both"/>
        <w:outlineLvl w:val="1"/>
        <w:rPr>
          <w:rFonts w:ascii="Times New Roman" w:hAnsi="Times New Roman" w:cs="Times New Roman"/>
          <w:b/>
          <w:sz w:val="22"/>
          <w:szCs w:val="22"/>
        </w:rPr>
      </w:pPr>
    </w:p>
    <w:p w:rsidR="00101C89" w:rsidRPr="004B06BE" w:rsidRDefault="00101C89" w:rsidP="00101C89">
      <w:pPr>
        <w:pStyle w:val="ConsPlusNormal"/>
        <w:widowControl/>
        <w:ind w:firstLine="540"/>
        <w:jc w:val="both"/>
        <w:outlineLvl w:val="1"/>
        <w:rPr>
          <w:rFonts w:ascii="Times New Roman" w:hAnsi="Times New Roman" w:cs="Times New Roman"/>
          <w:b/>
          <w:sz w:val="22"/>
          <w:szCs w:val="22"/>
        </w:rPr>
      </w:pPr>
      <w:r w:rsidRPr="004B06BE">
        <w:rPr>
          <w:rFonts w:ascii="Times New Roman" w:hAnsi="Times New Roman" w:cs="Times New Roman"/>
          <w:b/>
          <w:sz w:val="22"/>
          <w:szCs w:val="22"/>
        </w:rPr>
        <w:t>4. Порядок рассмотрения заявок на участие в аукционе.</w:t>
      </w:r>
    </w:p>
    <w:p w:rsidR="00101C89" w:rsidRPr="004B06BE" w:rsidRDefault="00101C89" w:rsidP="00101C89">
      <w:pPr>
        <w:pStyle w:val="ConsPlusNormal"/>
        <w:widowControl/>
        <w:ind w:firstLine="540"/>
        <w:jc w:val="both"/>
        <w:rPr>
          <w:rFonts w:ascii="Times New Roman" w:hAnsi="Times New Roman" w:cs="Times New Roman"/>
          <w:b/>
          <w:sz w:val="22"/>
          <w:szCs w:val="22"/>
        </w:rPr>
      </w:pP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 xml:space="preserve">4.1. </w:t>
      </w:r>
      <w:r w:rsidRPr="004B06BE">
        <w:rPr>
          <w:rFonts w:ascii="Times New Roman" w:hAnsi="Times New Roman" w:cs="Times New Roman"/>
          <w:sz w:val="22"/>
          <w:szCs w:val="22"/>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участникам аукциона.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4.2.</w:t>
      </w:r>
      <w:r w:rsidRPr="004B06BE">
        <w:rPr>
          <w:rFonts w:ascii="Times New Roman" w:hAnsi="Times New Roman" w:cs="Times New Roman"/>
          <w:sz w:val="22"/>
          <w:szCs w:val="22"/>
        </w:rPr>
        <w:t xml:space="preserve"> Место, дата, время начала и окончания рассмотрения заявок на участие в аукционе указаны в </w:t>
      </w:r>
      <w:r w:rsidRPr="004B06BE">
        <w:rPr>
          <w:rFonts w:ascii="Times New Roman" w:hAnsi="Times New Roman" w:cs="Times New Roman"/>
          <w:b/>
          <w:i/>
          <w:sz w:val="22"/>
          <w:szCs w:val="22"/>
        </w:rPr>
        <w:t>информационной карте аукциона</w:t>
      </w:r>
      <w:r w:rsidRPr="004B06BE">
        <w:rPr>
          <w:rFonts w:ascii="Times New Roman" w:hAnsi="Times New Roman" w:cs="Times New Roman"/>
          <w:sz w:val="22"/>
          <w:szCs w:val="22"/>
        </w:rPr>
        <w:t>.</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Срок рассмотрения заявок на участие в аукционе - не более десяти дней с даты окончания срока подачи заявок.</w:t>
      </w:r>
    </w:p>
    <w:p w:rsidR="00101C89" w:rsidRPr="004B06BE" w:rsidRDefault="00101C89" w:rsidP="00101C89">
      <w:pPr>
        <w:pStyle w:val="ConsPlusNormal"/>
        <w:widowControl/>
        <w:ind w:firstLine="539"/>
        <w:jc w:val="both"/>
        <w:rPr>
          <w:rFonts w:ascii="Times New Roman" w:hAnsi="Times New Roman" w:cs="Times New Roman"/>
          <w:sz w:val="22"/>
          <w:szCs w:val="22"/>
        </w:rPr>
      </w:pPr>
      <w:r w:rsidRPr="004B06BE">
        <w:rPr>
          <w:rFonts w:ascii="Times New Roman" w:hAnsi="Times New Roman" w:cs="Times New Roman"/>
          <w:b/>
          <w:sz w:val="22"/>
          <w:szCs w:val="22"/>
        </w:rPr>
        <w:t>4.3.</w:t>
      </w:r>
      <w:r w:rsidRPr="004B06BE">
        <w:rPr>
          <w:rFonts w:ascii="Times New Roman" w:hAnsi="Times New Roman" w:cs="Times New Roman"/>
          <w:sz w:val="22"/>
          <w:szCs w:val="22"/>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01C89" w:rsidRPr="004B06BE" w:rsidRDefault="00101C89" w:rsidP="00101C89">
      <w:pPr>
        <w:pStyle w:val="af1"/>
        <w:ind w:firstLine="539"/>
        <w:jc w:val="both"/>
        <w:rPr>
          <w:sz w:val="22"/>
          <w:szCs w:val="22"/>
        </w:rPr>
      </w:pPr>
      <w:r w:rsidRPr="004B06BE">
        <w:rPr>
          <w:b/>
          <w:sz w:val="22"/>
          <w:szCs w:val="22"/>
        </w:rPr>
        <w:t>4.4.</w:t>
      </w:r>
      <w:r w:rsidRPr="004B06BE">
        <w:rPr>
          <w:sz w:val="22"/>
          <w:szCs w:val="22"/>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101C89" w:rsidRPr="004B06BE" w:rsidRDefault="00101C89" w:rsidP="00101C89">
      <w:pPr>
        <w:pStyle w:val="af1"/>
        <w:ind w:firstLine="539"/>
        <w:jc w:val="both"/>
        <w:rPr>
          <w:bCs/>
          <w:sz w:val="22"/>
          <w:szCs w:val="22"/>
        </w:rPr>
      </w:pPr>
      <w:r w:rsidRPr="004B06BE">
        <w:rPr>
          <w:bCs/>
          <w:sz w:val="22"/>
          <w:szCs w:val="22"/>
        </w:rPr>
        <w:t>Заявитель не допускается к участию в аукционе в случаях, указанных в п.2.2. настоящей документации об аукционе.</w:t>
      </w:r>
    </w:p>
    <w:p w:rsidR="00101C89" w:rsidRPr="004B06BE" w:rsidRDefault="00101C89" w:rsidP="00101C89">
      <w:pPr>
        <w:pStyle w:val="ConsPlusNormal"/>
        <w:widowControl/>
        <w:ind w:firstLine="539"/>
        <w:jc w:val="both"/>
        <w:rPr>
          <w:rFonts w:ascii="Times New Roman" w:hAnsi="Times New Roman" w:cs="Times New Roman"/>
          <w:sz w:val="22"/>
          <w:szCs w:val="22"/>
        </w:rPr>
      </w:pPr>
      <w:r w:rsidRPr="004B06BE">
        <w:rPr>
          <w:rFonts w:ascii="Times New Roman" w:hAnsi="Times New Roman" w:cs="Times New Roman"/>
          <w:b/>
          <w:sz w:val="22"/>
          <w:szCs w:val="22"/>
        </w:rPr>
        <w:t>4.5.</w:t>
      </w:r>
      <w:r w:rsidRPr="004B06BE">
        <w:rPr>
          <w:rFonts w:ascii="Times New Roman" w:hAnsi="Times New Roman" w:cs="Times New Roman"/>
          <w:sz w:val="22"/>
          <w:szCs w:val="22"/>
        </w:rPr>
        <w:t xml:space="preserve"> Решение аукционной комиссии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w:t>
      </w:r>
      <w:r w:rsidRPr="004B06BE">
        <w:rPr>
          <w:rFonts w:ascii="Times New Roman" w:hAnsi="Times New Roman" w:cs="Times New Roman"/>
          <w:bCs/>
          <w:sz w:val="22"/>
          <w:szCs w:val="22"/>
        </w:rPr>
        <w:t xml:space="preserve">официальном сайте </w:t>
      </w:r>
      <w:hyperlink r:id="rId8" w:history="1">
        <w:r w:rsidRPr="004B06BE">
          <w:rPr>
            <w:rStyle w:val="ab"/>
            <w:rFonts w:ascii="Times New Roman" w:hAnsi="Times New Roman" w:cs="Times New Roman"/>
            <w:sz w:val="22"/>
            <w:szCs w:val="22"/>
            <w:lang w:val="en-US"/>
          </w:rPr>
          <w:t>www</w:t>
        </w:r>
        <w:r w:rsidRPr="004B06BE">
          <w:rPr>
            <w:rStyle w:val="ab"/>
            <w:rFonts w:ascii="Times New Roman" w:hAnsi="Times New Roman" w:cs="Times New Roman"/>
            <w:sz w:val="22"/>
            <w:szCs w:val="22"/>
          </w:rPr>
          <w:t>.</w:t>
        </w:r>
        <w:r w:rsidRPr="004B06BE">
          <w:rPr>
            <w:rStyle w:val="ab"/>
            <w:rFonts w:ascii="Times New Roman" w:hAnsi="Times New Roman" w:cs="Times New Roman"/>
            <w:sz w:val="22"/>
            <w:szCs w:val="22"/>
            <w:lang w:val="en-US"/>
          </w:rPr>
          <w:t>torgi</w:t>
        </w:r>
        <w:r w:rsidRPr="004B06BE">
          <w:rPr>
            <w:rStyle w:val="ab"/>
            <w:rFonts w:ascii="Times New Roman" w:hAnsi="Times New Roman" w:cs="Times New Roman"/>
            <w:sz w:val="22"/>
            <w:szCs w:val="22"/>
          </w:rPr>
          <w:t>.</w:t>
        </w:r>
        <w:r w:rsidRPr="004B06BE">
          <w:rPr>
            <w:rStyle w:val="ab"/>
            <w:rFonts w:ascii="Times New Roman" w:hAnsi="Times New Roman" w:cs="Times New Roman"/>
            <w:sz w:val="22"/>
            <w:szCs w:val="22"/>
            <w:lang w:val="en-US"/>
          </w:rPr>
          <w:t>gov</w:t>
        </w:r>
        <w:r w:rsidRPr="004B06BE">
          <w:rPr>
            <w:rStyle w:val="ab"/>
            <w:rFonts w:ascii="Times New Roman" w:hAnsi="Times New Roman" w:cs="Times New Roman"/>
            <w:sz w:val="22"/>
            <w:szCs w:val="22"/>
          </w:rPr>
          <w:t>.</w:t>
        </w:r>
        <w:r w:rsidRPr="004B06BE">
          <w:rPr>
            <w:rStyle w:val="ab"/>
            <w:rFonts w:ascii="Times New Roman" w:hAnsi="Times New Roman" w:cs="Times New Roman"/>
            <w:sz w:val="22"/>
            <w:szCs w:val="22"/>
            <w:lang w:val="en-US"/>
          </w:rPr>
          <w:t>ru</w:t>
        </w:r>
      </w:hyperlink>
      <w:r w:rsidRPr="004B06BE">
        <w:rPr>
          <w:rFonts w:ascii="Times New Roman" w:hAnsi="Times New Roman" w:cs="Times New Roman"/>
          <w:sz w:val="22"/>
          <w:szCs w:val="22"/>
        </w:rPr>
        <w:t>.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4.6.</w:t>
      </w:r>
      <w:r w:rsidRPr="004B06BE">
        <w:rPr>
          <w:rFonts w:ascii="Times New Roman" w:hAnsi="Times New Roman" w:cs="Times New Roman"/>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4.7.</w:t>
      </w:r>
      <w:r w:rsidRPr="004B06BE">
        <w:rPr>
          <w:rFonts w:ascii="Times New Roman" w:hAnsi="Times New Roman" w:cs="Times New Roman"/>
          <w:sz w:val="22"/>
          <w:szCs w:val="22"/>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по какому-либо лоту, аукцион признается несостоявшимся в отношении данного лота. </w:t>
      </w:r>
    </w:p>
    <w:p w:rsidR="00101C89" w:rsidRPr="004B06BE" w:rsidRDefault="00101C89" w:rsidP="00101C89">
      <w:pPr>
        <w:pStyle w:val="ConsPlusNormal"/>
        <w:widowControl/>
        <w:ind w:firstLine="540"/>
        <w:jc w:val="both"/>
        <w:outlineLvl w:val="1"/>
        <w:rPr>
          <w:rFonts w:ascii="Times New Roman" w:hAnsi="Times New Roman" w:cs="Times New Roman"/>
          <w:b/>
          <w:sz w:val="22"/>
          <w:szCs w:val="22"/>
        </w:rPr>
      </w:pPr>
    </w:p>
    <w:p w:rsidR="00101C89" w:rsidRPr="004B06BE" w:rsidRDefault="00101C89" w:rsidP="00101C89">
      <w:pPr>
        <w:pStyle w:val="ConsPlusNormal"/>
        <w:widowControl/>
        <w:ind w:firstLine="540"/>
        <w:jc w:val="both"/>
        <w:outlineLvl w:val="1"/>
        <w:rPr>
          <w:rFonts w:ascii="Times New Roman" w:hAnsi="Times New Roman" w:cs="Times New Roman"/>
          <w:b/>
          <w:sz w:val="22"/>
          <w:szCs w:val="22"/>
        </w:rPr>
      </w:pPr>
      <w:r w:rsidRPr="004B06BE">
        <w:rPr>
          <w:rFonts w:ascii="Times New Roman" w:hAnsi="Times New Roman" w:cs="Times New Roman"/>
          <w:b/>
          <w:sz w:val="22"/>
          <w:szCs w:val="22"/>
        </w:rPr>
        <w:t>5. Порядок проведения аукциона.</w:t>
      </w:r>
    </w:p>
    <w:p w:rsidR="00101C89" w:rsidRPr="004B06BE" w:rsidRDefault="00101C89" w:rsidP="00101C89">
      <w:pPr>
        <w:pStyle w:val="ConsPlusNormal"/>
        <w:widowControl/>
        <w:ind w:firstLine="540"/>
        <w:jc w:val="both"/>
        <w:rPr>
          <w:rFonts w:ascii="Times New Roman" w:hAnsi="Times New Roman" w:cs="Times New Roman"/>
          <w:b/>
          <w:sz w:val="22"/>
          <w:szCs w:val="22"/>
        </w:rPr>
      </w:pPr>
    </w:p>
    <w:p w:rsidR="00101C89" w:rsidRPr="004B06BE" w:rsidRDefault="00101C89" w:rsidP="00101C89">
      <w:pPr>
        <w:pStyle w:val="ConsPlusNormal"/>
        <w:widowControl/>
        <w:ind w:firstLine="540"/>
        <w:jc w:val="both"/>
        <w:rPr>
          <w:rFonts w:ascii="Times New Roman" w:hAnsi="Times New Roman" w:cs="Times New Roman"/>
          <w:i/>
          <w:sz w:val="22"/>
          <w:szCs w:val="22"/>
        </w:rPr>
      </w:pPr>
      <w:r w:rsidRPr="004B06BE">
        <w:rPr>
          <w:rFonts w:ascii="Times New Roman" w:hAnsi="Times New Roman" w:cs="Times New Roman"/>
          <w:b/>
          <w:sz w:val="22"/>
          <w:szCs w:val="22"/>
        </w:rPr>
        <w:t>5.1.</w:t>
      </w:r>
      <w:r w:rsidRPr="004B06BE">
        <w:rPr>
          <w:rFonts w:ascii="Times New Roman" w:hAnsi="Times New Roman" w:cs="Times New Roman"/>
          <w:sz w:val="22"/>
          <w:szCs w:val="22"/>
        </w:rPr>
        <w:t xml:space="preserve">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 (</w:t>
      </w:r>
      <w:r w:rsidRPr="004B06BE">
        <w:rPr>
          <w:rFonts w:ascii="Times New Roman" w:hAnsi="Times New Roman" w:cs="Times New Roman"/>
          <w:i/>
          <w:sz w:val="22"/>
          <w:szCs w:val="22"/>
        </w:rPr>
        <w:t>при наличии доверенности от  участника аукциона на уполномоченного представителя).</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Аукцион проводится организатором аукциона в присутствии членов аукционной комиссии и участников аукциона (их представителей).</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 xml:space="preserve">Место, дата и время проведения аукциона указаны в </w:t>
      </w:r>
      <w:r w:rsidRPr="004B06BE">
        <w:rPr>
          <w:rFonts w:ascii="Times New Roman" w:hAnsi="Times New Roman" w:cs="Times New Roman"/>
          <w:b/>
          <w:i/>
          <w:sz w:val="22"/>
          <w:szCs w:val="22"/>
        </w:rPr>
        <w:t>информационной карте аукциона</w:t>
      </w:r>
      <w:r w:rsidRPr="004B06BE">
        <w:rPr>
          <w:rFonts w:ascii="Times New Roman" w:hAnsi="Times New Roman" w:cs="Times New Roman"/>
          <w:sz w:val="22"/>
          <w:szCs w:val="22"/>
        </w:rPr>
        <w:t>.</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5.2.</w:t>
      </w:r>
      <w:r w:rsidRPr="004B06BE">
        <w:rPr>
          <w:rFonts w:ascii="Times New Roman" w:hAnsi="Times New Roman" w:cs="Times New Roman"/>
          <w:sz w:val="22"/>
          <w:szCs w:val="22"/>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w:t>
      </w:r>
      <w:r w:rsidRPr="004B06BE">
        <w:rPr>
          <w:rFonts w:ascii="Times New Roman" w:hAnsi="Times New Roman" w:cs="Times New Roman"/>
          <w:sz w:val="22"/>
          <w:szCs w:val="22"/>
        </w:rPr>
        <w:lastRenderedPageBreak/>
        <w:t>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(минимальной) цены договора (цены лота), но не ниже 0,5% начальной (минимальной) цены договора (цены лота).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1C89" w:rsidRPr="004B06BE" w:rsidRDefault="00101C89" w:rsidP="00101C89">
      <w:pPr>
        <w:pStyle w:val="ConsPlusNormal"/>
        <w:widowControl/>
        <w:ind w:firstLine="540"/>
        <w:jc w:val="both"/>
        <w:rPr>
          <w:rFonts w:ascii="Times New Roman" w:hAnsi="Times New Roman" w:cs="Times New Roman"/>
          <w:b/>
          <w:sz w:val="22"/>
          <w:szCs w:val="22"/>
        </w:rPr>
      </w:pPr>
      <w:r w:rsidRPr="004B06BE">
        <w:rPr>
          <w:rFonts w:ascii="Times New Roman" w:hAnsi="Times New Roman" w:cs="Times New Roman"/>
          <w:b/>
          <w:sz w:val="22"/>
          <w:szCs w:val="22"/>
        </w:rPr>
        <w:t>5.3.</w:t>
      </w:r>
      <w:r w:rsidRPr="004B06BE">
        <w:rPr>
          <w:rFonts w:ascii="Times New Roman" w:hAnsi="Times New Roman" w:cs="Times New Roman"/>
          <w:sz w:val="22"/>
          <w:szCs w:val="22"/>
        </w:rPr>
        <w:t xml:space="preserve"> </w:t>
      </w:r>
      <w:r w:rsidRPr="004B06BE">
        <w:rPr>
          <w:rFonts w:ascii="Times New Roman" w:hAnsi="Times New Roman" w:cs="Times New Roman"/>
          <w:b/>
          <w:sz w:val="22"/>
          <w:szCs w:val="22"/>
        </w:rPr>
        <w:t>Аукцион проводится в следующем порядке:</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6.2. настоящей документации, поднимает карточку в случае если он согласен заключить договор по объявленной цене;</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6.2. настоящей документации, и «шаг аукциона», в соответствии с которым повышается цена;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6) если действующий правообладатель воспользовался правом, предусмотренным подпунктом 5 пункта 6.3.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5.4.</w:t>
      </w:r>
      <w:r w:rsidRPr="004B06BE">
        <w:rPr>
          <w:rFonts w:ascii="Times New Roman" w:hAnsi="Times New Roman" w:cs="Times New Roman"/>
          <w:sz w:val="22"/>
          <w:szCs w:val="22"/>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который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другой в течение трех рабочих дней с даты подписания протокола передается победителю аукциона вместе с проектом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(Раздел </w:t>
      </w:r>
      <w:r w:rsidRPr="004B06BE">
        <w:rPr>
          <w:rFonts w:ascii="Times New Roman" w:hAnsi="Times New Roman" w:cs="Times New Roman"/>
          <w:sz w:val="22"/>
          <w:szCs w:val="22"/>
          <w:lang w:val="en-US"/>
        </w:rPr>
        <w:t>IV</w:t>
      </w:r>
      <w:r w:rsidRPr="004B06BE">
        <w:rPr>
          <w:rFonts w:ascii="Times New Roman" w:hAnsi="Times New Roman" w:cs="Times New Roman"/>
          <w:sz w:val="22"/>
          <w:szCs w:val="22"/>
        </w:rPr>
        <w:t>).</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 xml:space="preserve">Протокол аукциона размещается на официальном сайте </w:t>
      </w:r>
      <w:hyperlink r:id="rId9" w:history="1">
        <w:r w:rsidRPr="004B06BE">
          <w:rPr>
            <w:rStyle w:val="ab"/>
            <w:rFonts w:ascii="Times New Roman" w:hAnsi="Times New Roman" w:cs="Times New Roman"/>
            <w:sz w:val="22"/>
            <w:szCs w:val="22"/>
            <w:lang w:val="en-US"/>
          </w:rPr>
          <w:t>www</w:t>
        </w:r>
        <w:r w:rsidRPr="004B06BE">
          <w:rPr>
            <w:rStyle w:val="ab"/>
            <w:rFonts w:ascii="Times New Roman" w:hAnsi="Times New Roman" w:cs="Times New Roman"/>
            <w:sz w:val="22"/>
            <w:szCs w:val="22"/>
          </w:rPr>
          <w:t>.</w:t>
        </w:r>
        <w:r w:rsidRPr="004B06BE">
          <w:rPr>
            <w:rStyle w:val="ab"/>
            <w:rFonts w:ascii="Times New Roman" w:hAnsi="Times New Roman" w:cs="Times New Roman"/>
            <w:sz w:val="22"/>
            <w:szCs w:val="22"/>
            <w:lang w:val="en-US"/>
          </w:rPr>
          <w:t>torgi</w:t>
        </w:r>
        <w:r w:rsidRPr="004B06BE">
          <w:rPr>
            <w:rStyle w:val="ab"/>
            <w:rFonts w:ascii="Times New Roman" w:hAnsi="Times New Roman" w:cs="Times New Roman"/>
            <w:sz w:val="22"/>
            <w:szCs w:val="22"/>
          </w:rPr>
          <w:t>.</w:t>
        </w:r>
        <w:r w:rsidRPr="004B06BE">
          <w:rPr>
            <w:rStyle w:val="ab"/>
            <w:rFonts w:ascii="Times New Roman" w:hAnsi="Times New Roman" w:cs="Times New Roman"/>
            <w:sz w:val="22"/>
            <w:szCs w:val="22"/>
            <w:lang w:val="en-US"/>
          </w:rPr>
          <w:t>gov</w:t>
        </w:r>
        <w:r w:rsidRPr="004B06BE">
          <w:rPr>
            <w:rStyle w:val="ab"/>
            <w:rFonts w:ascii="Times New Roman" w:hAnsi="Times New Roman" w:cs="Times New Roman"/>
            <w:sz w:val="22"/>
            <w:szCs w:val="22"/>
          </w:rPr>
          <w:t>.</w:t>
        </w:r>
        <w:r w:rsidRPr="004B06BE">
          <w:rPr>
            <w:rStyle w:val="ab"/>
            <w:rFonts w:ascii="Times New Roman" w:hAnsi="Times New Roman" w:cs="Times New Roman"/>
            <w:sz w:val="22"/>
            <w:szCs w:val="22"/>
            <w:lang w:val="en-US"/>
          </w:rPr>
          <w:t>ru</w:t>
        </w:r>
      </w:hyperlink>
      <w:r w:rsidRPr="004B06BE">
        <w:rPr>
          <w:rFonts w:ascii="Times New Roman" w:hAnsi="Times New Roman" w:cs="Times New Roman"/>
          <w:sz w:val="22"/>
          <w:szCs w:val="22"/>
        </w:rPr>
        <w:t xml:space="preserve"> организатором аукциона в течение дня, следующего за днем подписания указанного протокола.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5.5.</w:t>
      </w:r>
      <w:r w:rsidRPr="004B06BE">
        <w:rPr>
          <w:rFonts w:ascii="Times New Roman" w:hAnsi="Times New Roman" w:cs="Times New Roman"/>
          <w:sz w:val="22"/>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lastRenderedPageBreak/>
        <w:t>5.6.</w:t>
      </w:r>
      <w:r w:rsidRPr="004B06BE">
        <w:rPr>
          <w:rFonts w:ascii="Times New Roman" w:hAnsi="Times New Roman" w:cs="Times New Roman"/>
          <w:sz w:val="22"/>
          <w:szCs w:val="22"/>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01C89" w:rsidRPr="004B06BE" w:rsidRDefault="00101C89" w:rsidP="00101C89">
      <w:pPr>
        <w:pStyle w:val="ConsPlusNormal"/>
        <w:widowControl/>
        <w:ind w:firstLine="540"/>
        <w:jc w:val="both"/>
        <w:rPr>
          <w:rFonts w:ascii="Times New Roman" w:hAnsi="Times New Roman" w:cs="Times New Roman"/>
          <w:strike/>
          <w:sz w:val="22"/>
          <w:szCs w:val="22"/>
        </w:rPr>
      </w:pPr>
      <w:r w:rsidRPr="004B06BE">
        <w:rPr>
          <w:rFonts w:ascii="Times New Roman" w:hAnsi="Times New Roman" w:cs="Times New Roman"/>
          <w:b/>
          <w:sz w:val="22"/>
          <w:szCs w:val="22"/>
        </w:rPr>
        <w:t>5.7.</w:t>
      </w:r>
      <w:r w:rsidRPr="004B06BE">
        <w:rPr>
          <w:rFonts w:ascii="Times New Roman" w:hAnsi="Times New Roman" w:cs="Times New Roman"/>
          <w:sz w:val="22"/>
          <w:szCs w:val="22"/>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установленном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отношении соответствующего лота. </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5.8.</w:t>
      </w:r>
      <w:r w:rsidRPr="004B06BE">
        <w:rPr>
          <w:rFonts w:ascii="Times New Roman" w:hAnsi="Times New Roman" w:cs="Times New Roman"/>
          <w:sz w:val="22"/>
          <w:szCs w:val="22"/>
        </w:rPr>
        <w:t xml:space="preserve"> В случае если аукцион признан несостоявшимся,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w:t>
      </w:r>
    </w:p>
    <w:p w:rsidR="00101C89" w:rsidRPr="004B06BE" w:rsidRDefault="00101C89" w:rsidP="00101C89">
      <w:pPr>
        <w:spacing w:line="240" w:lineRule="exact"/>
        <w:ind w:firstLine="540"/>
        <w:jc w:val="both"/>
        <w:rPr>
          <w:sz w:val="22"/>
          <w:szCs w:val="22"/>
        </w:rPr>
      </w:pPr>
    </w:p>
    <w:p w:rsidR="00101C89" w:rsidRPr="004B06BE" w:rsidRDefault="00101C89" w:rsidP="00101C89">
      <w:pPr>
        <w:spacing w:line="240" w:lineRule="exact"/>
        <w:ind w:firstLine="540"/>
        <w:jc w:val="both"/>
        <w:rPr>
          <w:b/>
          <w:sz w:val="22"/>
          <w:szCs w:val="22"/>
        </w:rPr>
      </w:pPr>
      <w:r w:rsidRPr="004B06BE">
        <w:rPr>
          <w:b/>
          <w:sz w:val="22"/>
          <w:szCs w:val="22"/>
        </w:rPr>
        <w:t>6. Заключение договора по результатам аукциона.</w:t>
      </w:r>
    </w:p>
    <w:p w:rsidR="00101C89" w:rsidRPr="004B06BE" w:rsidRDefault="00101C89" w:rsidP="00101C89">
      <w:pPr>
        <w:spacing w:line="240" w:lineRule="exact"/>
        <w:ind w:firstLine="540"/>
        <w:jc w:val="both"/>
        <w:rPr>
          <w:b/>
          <w:sz w:val="22"/>
          <w:szCs w:val="22"/>
        </w:rPr>
      </w:pP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6.1.</w:t>
      </w:r>
      <w:r w:rsidRPr="004B06BE">
        <w:rPr>
          <w:rFonts w:ascii="Times New Roman" w:hAnsi="Times New Roman" w:cs="Times New Roman"/>
          <w:sz w:val="22"/>
          <w:szCs w:val="22"/>
        </w:rPr>
        <w:t xml:space="preserve"> Заключение договора осуществляется в порядке, предусмотренном Гражданским кодексом Российской Федерации и иными федеральными законами.</w:t>
      </w:r>
    </w:p>
    <w:p w:rsidR="00101C89" w:rsidRPr="004B06BE" w:rsidRDefault="00101C89" w:rsidP="00101C89">
      <w:pPr>
        <w:autoSpaceDE w:val="0"/>
        <w:autoSpaceDN w:val="0"/>
        <w:adjustRightInd w:val="0"/>
        <w:ind w:firstLine="540"/>
        <w:jc w:val="both"/>
        <w:rPr>
          <w:sz w:val="22"/>
          <w:szCs w:val="22"/>
        </w:rPr>
      </w:pPr>
      <w:r w:rsidRPr="004B06BE">
        <w:rPr>
          <w:b/>
          <w:sz w:val="22"/>
          <w:szCs w:val="22"/>
        </w:rPr>
        <w:t xml:space="preserve">6.2. </w:t>
      </w:r>
      <w:r w:rsidRPr="004B06BE">
        <w:rPr>
          <w:sz w:val="22"/>
          <w:szCs w:val="22"/>
        </w:rPr>
        <w:t xml:space="preserve">Договор заключается на условиях, указанных в поданной участником аукциона, с которым заключается договор, заявке на участие в аукционе, в настоящей части документации об аукционе и проекте договора (Раздел </w:t>
      </w:r>
      <w:r w:rsidRPr="004B06BE">
        <w:rPr>
          <w:sz w:val="22"/>
          <w:szCs w:val="22"/>
          <w:lang w:val="en-US"/>
        </w:rPr>
        <w:t>IV</w:t>
      </w:r>
      <w:r w:rsidRPr="004B06BE">
        <w:rPr>
          <w:sz w:val="22"/>
          <w:szCs w:val="22"/>
        </w:rPr>
        <w:t>). Изменение указанных условий договора по соглашению сторон и в одностороннем порядке не допускается.</w:t>
      </w:r>
    </w:p>
    <w:p w:rsidR="00101C89" w:rsidRPr="004B06BE" w:rsidRDefault="00101C89" w:rsidP="00101C89">
      <w:pPr>
        <w:spacing w:line="240" w:lineRule="exact"/>
        <w:ind w:firstLine="540"/>
        <w:jc w:val="both"/>
        <w:rPr>
          <w:sz w:val="22"/>
          <w:szCs w:val="22"/>
        </w:rPr>
      </w:pPr>
      <w:r w:rsidRPr="004B06BE">
        <w:rPr>
          <w:sz w:val="22"/>
          <w:szCs w:val="22"/>
        </w:rPr>
        <w:t>Оплата по договору производится по форме, в порядке и сроки,  указанные в проекте договора.</w:t>
      </w:r>
    </w:p>
    <w:p w:rsidR="00101C89" w:rsidRPr="004B06BE" w:rsidRDefault="00101C89" w:rsidP="00101C89">
      <w:pPr>
        <w:ind w:firstLine="540"/>
        <w:jc w:val="both"/>
        <w:rPr>
          <w:sz w:val="22"/>
          <w:szCs w:val="22"/>
        </w:rPr>
      </w:pPr>
      <w:r w:rsidRPr="004B06BE">
        <w:rPr>
          <w:sz w:val="22"/>
          <w:szCs w:val="22"/>
        </w:rPr>
        <w:t xml:space="preserve">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w:t>
      </w:r>
    </w:p>
    <w:p w:rsidR="00101C89" w:rsidRPr="004B06BE" w:rsidRDefault="00AE0381" w:rsidP="00101C89">
      <w:pPr>
        <w:ind w:firstLine="540"/>
        <w:jc w:val="both"/>
        <w:rPr>
          <w:sz w:val="22"/>
          <w:szCs w:val="22"/>
        </w:rPr>
      </w:pPr>
      <w:r w:rsidRPr="004B06BE">
        <w:rPr>
          <w:b/>
          <w:sz w:val="22"/>
          <w:szCs w:val="22"/>
        </w:rPr>
        <w:t>6</w:t>
      </w:r>
      <w:r w:rsidR="00101C89" w:rsidRPr="004B06BE">
        <w:rPr>
          <w:b/>
          <w:sz w:val="22"/>
          <w:szCs w:val="22"/>
        </w:rPr>
        <w:t>.3.</w:t>
      </w:r>
      <w:r w:rsidR="00101C89" w:rsidRPr="004B06BE">
        <w:rPr>
          <w:sz w:val="22"/>
          <w:szCs w:val="22"/>
        </w:rPr>
        <w:t xml:space="preserve"> В срок, указанный в </w:t>
      </w:r>
      <w:r w:rsidR="00101C89" w:rsidRPr="004B06BE">
        <w:rPr>
          <w:b/>
          <w:i/>
          <w:sz w:val="22"/>
          <w:szCs w:val="22"/>
        </w:rPr>
        <w:t>информационной карте аукциона</w:t>
      </w:r>
      <w:r w:rsidR="00101C89" w:rsidRPr="004B06BE">
        <w:rPr>
          <w:sz w:val="22"/>
          <w:szCs w:val="22"/>
        </w:rPr>
        <w:t>, победитель аукциона обязан подписать проект договора купли-продажи и вернуть его в адрес организатора аукциона.</w:t>
      </w:r>
    </w:p>
    <w:p w:rsidR="00101C89" w:rsidRPr="004B06BE" w:rsidRDefault="00AE0381"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6</w:t>
      </w:r>
      <w:r w:rsidR="00101C89" w:rsidRPr="004B06BE">
        <w:rPr>
          <w:rFonts w:ascii="Times New Roman" w:hAnsi="Times New Roman" w:cs="Times New Roman"/>
          <w:b/>
          <w:sz w:val="22"/>
          <w:szCs w:val="22"/>
        </w:rPr>
        <w:t>.4.</w:t>
      </w:r>
      <w:r w:rsidR="00101C89" w:rsidRPr="004B06BE">
        <w:rPr>
          <w:rFonts w:ascii="Times New Roman" w:hAnsi="Times New Roman" w:cs="Times New Roman"/>
          <w:sz w:val="22"/>
          <w:szCs w:val="22"/>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w:t>
      </w:r>
      <w:r w:rsidRPr="004B06BE">
        <w:rPr>
          <w:rFonts w:ascii="Times New Roman" w:hAnsi="Times New Roman" w:cs="Times New Roman"/>
          <w:sz w:val="22"/>
          <w:szCs w:val="22"/>
        </w:rPr>
        <w:t>акой договор в соответствии п. 6</w:t>
      </w:r>
      <w:r w:rsidR="00101C89" w:rsidRPr="004B06BE">
        <w:rPr>
          <w:rFonts w:ascii="Times New Roman" w:hAnsi="Times New Roman" w:cs="Times New Roman"/>
          <w:sz w:val="22"/>
          <w:szCs w:val="22"/>
        </w:rPr>
        <w:t>.7. настоящей документации,  в случае установления факта: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01C89" w:rsidRPr="004B06BE" w:rsidRDefault="00101C89" w:rsidP="00101C89">
      <w:pPr>
        <w:ind w:firstLine="540"/>
        <w:jc w:val="both"/>
        <w:rPr>
          <w:sz w:val="22"/>
          <w:szCs w:val="22"/>
        </w:rPr>
      </w:pPr>
      <w:r w:rsidRPr="004B06BE">
        <w:rPr>
          <w:sz w:val="22"/>
          <w:szCs w:val="22"/>
        </w:rPr>
        <w:t>3) предоставления таким лицом заведомо ложных сведений, содержащихся в документах, представленных в составе заявки на участие в аукционе.</w:t>
      </w:r>
    </w:p>
    <w:p w:rsidR="00101C89" w:rsidRPr="004B06BE" w:rsidRDefault="00AE0381" w:rsidP="00101C89">
      <w:pPr>
        <w:ind w:firstLine="540"/>
        <w:jc w:val="both"/>
        <w:rPr>
          <w:sz w:val="22"/>
          <w:szCs w:val="22"/>
        </w:rPr>
      </w:pPr>
      <w:r w:rsidRPr="004B06BE">
        <w:rPr>
          <w:b/>
          <w:sz w:val="22"/>
          <w:szCs w:val="22"/>
        </w:rPr>
        <w:t>6</w:t>
      </w:r>
      <w:r w:rsidR="00101C89" w:rsidRPr="004B06BE">
        <w:rPr>
          <w:b/>
          <w:sz w:val="22"/>
          <w:szCs w:val="22"/>
        </w:rPr>
        <w:t xml:space="preserve">.5. </w:t>
      </w:r>
      <w:r w:rsidR="00101C89" w:rsidRPr="004B06BE">
        <w:rPr>
          <w:sz w:val="22"/>
          <w:szCs w:val="22"/>
        </w:rPr>
        <w:t>В случае отказа организатора аукциона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w:t>
      </w:r>
      <w:r w:rsidRPr="004B06BE">
        <w:rPr>
          <w:sz w:val="22"/>
          <w:szCs w:val="22"/>
        </w:rPr>
        <w:t>актов, предусмотренных пунктом 6</w:t>
      </w:r>
      <w:r w:rsidR="00101C89" w:rsidRPr="004B06BE">
        <w:rPr>
          <w:sz w:val="22"/>
          <w:szCs w:val="22"/>
        </w:rPr>
        <w:t xml:space="preserve">.4. настоящей документации и являющихся основанием для отказа от заключения договора, составляется протокол об отказе от заключения договора. </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01C89" w:rsidRPr="004B06BE" w:rsidRDefault="00101C89" w:rsidP="00101C89">
      <w:pPr>
        <w:pStyle w:val="ConsPlusNormal"/>
        <w:widowControl/>
        <w:ind w:firstLine="540"/>
        <w:jc w:val="both"/>
        <w:rPr>
          <w:rFonts w:ascii="Times New Roman" w:hAnsi="Times New Roman" w:cs="Times New Roman"/>
          <w:color w:val="FF0000"/>
          <w:sz w:val="22"/>
          <w:szCs w:val="22"/>
        </w:rPr>
      </w:pPr>
      <w:r w:rsidRPr="004B06BE">
        <w:rPr>
          <w:rFonts w:ascii="Times New Roman" w:hAnsi="Times New Roman" w:cs="Times New Roman"/>
          <w:sz w:val="22"/>
          <w:szCs w:val="22"/>
        </w:rPr>
        <w:t xml:space="preserve">Указанный протокол размещается организатором аукциона на официальном сайте </w:t>
      </w:r>
      <w:hyperlink r:id="rId10" w:history="1">
        <w:r w:rsidRPr="004B06BE">
          <w:rPr>
            <w:rStyle w:val="ab"/>
            <w:rFonts w:ascii="Times New Roman" w:hAnsi="Times New Roman" w:cs="Times New Roman"/>
            <w:sz w:val="22"/>
            <w:szCs w:val="22"/>
            <w:lang w:val="en-US"/>
          </w:rPr>
          <w:t>www</w:t>
        </w:r>
        <w:r w:rsidRPr="004B06BE">
          <w:rPr>
            <w:rStyle w:val="ab"/>
            <w:rFonts w:ascii="Times New Roman" w:hAnsi="Times New Roman" w:cs="Times New Roman"/>
            <w:sz w:val="22"/>
            <w:szCs w:val="22"/>
          </w:rPr>
          <w:t>.</w:t>
        </w:r>
        <w:r w:rsidRPr="004B06BE">
          <w:rPr>
            <w:rStyle w:val="ab"/>
            <w:rFonts w:ascii="Times New Roman" w:hAnsi="Times New Roman" w:cs="Times New Roman"/>
            <w:sz w:val="22"/>
            <w:szCs w:val="22"/>
            <w:lang w:val="en-US"/>
          </w:rPr>
          <w:t>torgi</w:t>
        </w:r>
        <w:r w:rsidRPr="004B06BE">
          <w:rPr>
            <w:rStyle w:val="ab"/>
            <w:rFonts w:ascii="Times New Roman" w:hAnsi="Times New Roman" w:cs="Times New Roman"/>
            <w:sz w:val="22"/>
            <w:szCs w:val="22"/>
          </w:rPr>
          <w:t>.</w:t>
        </w:r>
        <w:r w:rsidRPr="004B06BE">
          <w:rPr>
            <w:rStyle w:val="ab"/>
            <w:rFonts w:ascii="Times New Roman" w:hAnsi="Times New Roman" w:cs="Times New Roman"/>
            <w:sz w:val="22"/>
            <w:szCs w:val="22"/>
            <w:lang w:val="en-US"/>
          </w:rPr>
          <w:t>gov</w:t>
        </w:r>
        <w:r w:rsidRPr="004B06BE">
          <w:rPr>
            <w:rStyle w:val="ab"/>
            <w:rFonts w:ascii="Times New Roman" w:hAnsi="Times New Roman" w:cs="Times New Roman"/>
            <w:sz w:val="22"/>
            <w:szCs w:val="22"/>
          </w:rPr>
          <w:t>.</w:t>
        </w:r>
        <w:r w:rsidRPr="004B06BE">
          <w:rPr>
            <w:rStyle w:val="ab"/>
            <w:rFonts w:ascii="Times New Roman" w:hAnsi="Times New Roman" w:cs="Times New Roman"/>
            <w:sz w:val="22"/>
            <w:szCs w:val="22"/>
            <w:lang w:val="en-US"/>
          </w:rPr>
          <w:t>ru</w:t>
        </w:r>
      </w:hyperlink>
      <w:r w:rsidRPr="004B06BE">
        <w:rPr>
          <w:rFonts w:ascii="Times New Roman" w:hAnsi="Times New Roman" w:cs="Times New Roman"/>
          <w:sz w:val="22"/>
          <w:szCs w:val="22"/>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101C89" w:rsidRPr="004B06BE" w:rsidRDefault="00101C89" w:rsidP="00101C89">
      <w:pPr>
        <w:ind w:firstLine="540"/>
        <w:jc w:val="both"/>
        <w:rPr>
          <w:sz w:val="22"/>
          <w:szCs w:val="22"/>
        </w:rPr>
      </w:pPr>
      <w:r w:rsidRPr="004B06BE">
        <w:rPr>
          <w:b/>
          <w:sz w:val="22"/>
          <w:szCs w:val="22"/>
        </w:rPr>
        <w:t>7.6.</w:t>
      </w:r>
      <w:r w:rsidRPr="004B06BE">
        <w:rPr>
          <w:sz w:val="22"/>
          <w:szCs w:val="22"/>
        </w:rPr>
        <w:t xml:space="preserve"> В случае если в срок, указанный в п. 7.3., победителем аукциона не будет возвращен организатору аукциона подписанный проект договора, а также обеспечение исполнения договора в случае если организатором аукциона такое требование было установлено, победитель аукциона признается уклонившимся от заключения договора.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lastRenderedPageBreak/>
        <w:t>7.7.</w:t>
      </w:r>
      <w:r w:rsidRPr="004B06BE">
        <w:rPr>
          <w:rFonts w:ascii="Times New Roman" w:hAnsi="Times New Roman" w:cs="Times New Roman"/>
          <w:sz w:val="22"/>
          <w:szCs w:val="22"/>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При этом заключение договора для участника аукциона, заявке которого присвоен второй номер, является обязательным.</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7.8.</w:t>
      </w:r>
      <w:r w:rsidRPr="004B06BE">
        <w:rPr>
          <w:rFonts w:ascii="Times New Roman" w:hAnsi="Times New Roman" w:cs="Times New Roman"/>
          <w:sz w:val="22"/>
          <w:szCs w:val="22"/>
        </w:rPr>
        <w:t xml:space="preserve"> При отказе от заключения договора с победителем аукциона в случаях, предусмотренных пунктом 7.4. настоящей документации, организатор аукциона обязан заключить договор с участником аукциона, заявке которого присвоен второй номер. Организатор аукциона в течение трех рабочих дней с даты подписания протокола об отказе от заключения договора передает участнику аукциона, заявке которого присвоен второй номер, один экземпляр протокола</w:t>
      </w:r>
      <w:r w:rsidRPr="004B06BE">
        <w:rPr>
          <w:rFonts w:ascii="Times New Roman" w:hAnsi="Times New Roman" w:cs="Times New Roman"/>
          <w:i/>
          <w:sz w:val="22"/>
          <w:szCs w:val="22"/>
        </w:rPr>
        <w:t xml:space="preserve"> об отказе от заключения договора с победителем аукциона, </w:t>
      </w:r>
      <w:r w:rsidRPr="004B06BE">
        <w:rPr>
          <w:rFonts w:ascii="Times New Roman" w:hAnsi="Times New Roman" w:cs="Times New Roman"/>
          <w:sz w:val="22"/>
          <w:szCs w:val="22"/>
        </w:rPr>
        <w:t>один экземпляр протокола аукциона и проект договора, который составляется путем включения цены договора, предложенной участником аукциона, заявке которого присвоен второй номер, в проект договора, прилагаемый к документации об аукционе. Указанный проект договора подписывается участником аукциона, заявке которого присвоен второй номер, в десятидневный срок и представляется организатору аукциона.</w:t>
      </w:r>
    </w:p>
    <w:p w:rsidR="00101C89" w:rsidRPr="004B06BE" w:rsidRDefault="00101C89" w:rsidP="00101C89">
      <w:pPr>
        <w:pStyle w:val="ConsPlusNormal"/>
        <w:widowControl/>
        <w:ind w:firstLine="540"/>
        <w:jc w:val="both"/>
        <w:rPr>
          <w:rFonts w:ascii="Times New Roman" w:hAnsi="Times New Roman" w:cs="Times New Roman"/>
          <w:strike/>
          <w:sz w:val="22"/>
          <w:szCs w:val="22"/>
        </w:rPr>
      </w:pPr>
      <w:r w:rsidRPr="004B06BE">
        <w:rPr>
          <w:rFonts w:ascii="Times New Roman" w:hAnsi="Times New Roman" w:cs="Times New Roman"/>
          <w:b/>
          <w:sz w:val="22"/>
          <w:szCs w:val="22"/>
        </w:rPr>
        <w:t>7.9.</w:t>
      </w:r>
      <w:r w:rsidRPr="004B06BE">
        <w:rPr>
          <w:rFonts w:ascii="Times New Roman" w:hAnsi="Times New Roman" w:cs="Times New Roman"/>
          <w:sz w:val="22"/>
          <w:szCs w:val="22"/>
        </w:rPr>
        <w:t xml:space="preserve"> В случае если участник аукциона, заявке которого присвоен второй номер, в указанный срок не представил организатору аукциона подписанный проект договора, а также обеспечение исполнения договора в случае если организатором аукциона такое требование было установлено, такой участник аукциона признается уклонившимся от заключения договора.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В случае уклонения участника аукциона, заявке которого присвоен второй номер, от заключения договора задаток, внесенный им, не возвращается.</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sz w:val="22"/>
          <w:szCs w:val="22"/>
        </w:rPr>
        <w:t>В случае уклонения участника аукциона, заявке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7.10.</w:t>
      </w:r>
      <w:r w:rsidRPr="004B06BE">
        <w:rPr>
          <w:rFonts w:ascii="Times New Roman" w:hAnsi="Times New Roman" w:cs="Times New Roman"/>
          <w:sz w:val="22"/>
          <w:szCs w:val="22"/>
        </w:rPr>
        <w:t xml:space="preserve"> В случае если договор не заключен с победителем аукциона или с участником аукциона, заявке которого присвоен второй номер, аукцион признается несостоявшимся.</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7.11.</w:t>
      </w:r>
      <w:r w:rsidRPr="004B06BE">
        <w:rPr>
          <w:rFonts w:ascii="Times New Roman" w:hAnsi="Times New Roman" w:cs="Times New Roman"/>
          <w:sz w:val="22"/>
          <w:szCs w:val="22"/>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01C89" w:rsidRPr="004B06BE" w:rsidRDefault="00101C89" w:rsidP="00101C89">
      <w:pPr>
        <w:pStyle w:val="ConsPlusNormal"/>
        <w:widowControl/>
        <w:ind w:firstLine="540"/>
        <w:jc w:val="both"/>
        <w:rPr>
          <w:rFonts w:ascii="Times New Roman" w:hAnsi="Times New Roman" w:cs="Times New Roman"/>
          <w:sz w:val="22"/>
          <w:szCs w:val="22"/>
        </w:rPr>
      </w:pPr>
      <w:r w:rsidRPr="004B06BE">
        <w:rPr>
          <w:rFonts w:ascii="Times New Roman" w:hAnsi="Times New Roman" w:cs="Times New Roman"/>
          <w:b/>
          <w:sz w:val="22"/>
          <w:szCs w:val="22"/>
        </w:rPr>
        <w:t>7.12.</w:t>
      </w:r>
      <w:r w:rsidRPr="004B06BE">
        <w:rPr>
          <w:rFonts w:ascii="Times New Roman" w:hAnsi="Times New Roman" w:cs="Times New Roman"/>
          <w:sz w:val="22"/>
          <w:szCs w:val="22"/>
        </w:rPr>
        <w:t xml:space="preserve"> Передача лицом, с которым заключается договор, соответствующих прав по договору третьим лицам не допускается.</w:t>
      </w:r>
    </w:p>
    <w:p w:rsidR="00C81B55" w:rsidRPr="004B06BE" w:rsidRDefault="00C81B55" w:rsidP="00C81B55">
      <w:pPr>
        <w:rPr>
          <w:sz w:val="22"/>
          <w:szCs w:val="22"/>
        </w:rPr>
      </w:pPr>
    </w:p>
    <w:p w:rsidR="00750247" w:rsidRPr="004B06BE" w:rsidRDefault="00750247" w:rsidP="0033449A">
      <w:pPr>
        <w:jc w:val="both"/>
        <w:rPr>
          <w:b/>
          <w:sz w:val="22"/>
          <w:szCs w:val="22"/>
        </w:rPr>
      </w:pPr>
    </w:p>
    <w:p w:rsidR="00AE0381" w:rsidRPr="004B06BE" w:rsidRDefault="00AE0381" w:rsidP="00416AB4">
      <w:pPr>
        <w:ind w:firstLine="708"/>
        <w:jc w:val="both"/>
        <w:rPr>
          <w:b/>
          <w:sz w:val="22"/>
          <w:szCs w:val="22"/>
        </w:rPr>
      </w:pPr>
    </w:p>
    <w:p w:rsidR="00AE0381" w:rsidRPr="004B06BE" w:rsidRDefault="00AE0381" w:rsidP="00416AB4">
      <w:pPr>
        <w:ind w:firstLine="708"/>
        <w:jc w:val="both"/>
        <w:rPr>
          <w:b/>
          <w:sz w:val="22"/>
          <w:szCs w:val="22"/>
        </w:rPr>
      </w:pPr>
    </w:p>
    <w:p w:rsidR="00630D90" w:rsidRPr="004B06BE" w:rsidRDefault="00630D90" w:rsidP="00AE0381">
      <w:pPr>
        <w:ind w:left="-360"/>
        <w:jc w:val="both"/>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CF51E2" w:rsidRDefault="00CF51E2" w:rsidP="00630D90">
      <w:pPr>
        <w:ind w:left="-360"/>
        <w:jc w:val="center"/>
        <w:rPr>
          <w:b/>
          <w:sz w:val="22"/>
          <w:szCs w:val="22"/>
        </w:rPr>
      </w:pPr>
    </w:p>
    <w:p w:rsidR="00AE0381" w:rsidRPr="004B06BE" w:rsidRDefault="00AE0381" w:rsidP="00630D90">
      <w:pPr>
        <w:ind w:left="-360"/>
        <w:jc w:val="center"/>
        <w:rPr>
          <w:b/>
          <w:sz w:val="22"/>
          <w:szCs w:val="22"/>
        </w:rPr>
      </w:pPr>
      <w:r w:rsidRPr="004B06BE">
        <w:rPr>
          <w:b/>
          <w:sz w:val="22"/>
          <w:szCs w:val="22"/>
        </w:rPr>
        <w:t>ИНФОРМАЦИОННАЯ КАРТА АУКЦИОНА</w:t>
      </w:r>
    </w:p>
    <w:p w:rsidR="00AE0381" w:rsidRPr="004B06BE" w:rsidRDefault="00AE0381" w:rsidP="00AE0381">
      <w:pPr>
        <w:ind w:left="-360"/>
        <w:jc w:val="center"/>
        <w:rPr>
          <w:sz w:val="22"/>
          <w:szCs w:val="22"/>
        </w:rPr>
      </w:pPr>
    </w:p>
    <w:p w:rsidR="00AE0381" w:rsidRPr="004B06BE" w:rsidRDefault="00AE0381" w:rsidP="00AE0381">
      <w:pPr>
        <w:jc w:val="both"/>
        <w:rPr>
          <w:sz w:val="22"/>
          <w:szCs w:val="22"/>
        </w:rPr>
      </w:pPr>
    </w:p>
    <w:tbl>
      <w:tblPr>
        <w:tblW w:w="105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7272"/>
      </w:tblGrid>
      <w:tr w:rsidR="00AE0381" w:rsidRPr="004B06BE" w:rsidTr="00556556">
        <w:trPr>
          <w:trHeight w:val="751"/>
          <w:tblHeader/>
        </w:trPr>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rsidR="00AE0381" w:rsidRPr="004B06BE" w:rsidRDefault="00AE0381" w:rsidP="00556556">
            <w:pPr>
              <w:jc w:val="center"/>
              <w:rPr>
                <w:b/>
                <w:bCs/>
                <w:sz w:val="22"/>
                <w:szCs w:val="22"/>
              </w:rPr>
            </w:pPr>
            <w:r w:rsidRPr="004B06BE">
              <w:rPr>
                <w:b/>
                <w:bCs/>
                <w:sz w:val="22"/>
                <w:szCs w:val="22"/>
              </w:rPr>
              <w:t>№</w:t>
            </w:r>
          </w:p>
          <w:p w:rsidR="00AE0381" w:rsidRPr="004B06BE" w:rsidRDefault="00AE0381" w:rsidP="00556556">
            <w:pPr>
              <w:jc w:val="center"/>
              <w:rPr>
                <w:b/>
                <w:bCs/>
                <w:sz w:val="22"/>
                <w:szCs w:val="22"/>
              </w:rPr>
            </w:pPr>
            <w:r w:rsidRPr="004B06BE">
              <w:rPr>
                <w:b/>
                <w:bCs/>
                <w:sz w:val="22"/>
                <w:szCs w:val="22"/>
              </w:rPr>
              <w:t>п/п</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AE0381" w:rsidRPr="004B06BE" w:rsidRDefault="00AE0381" w:rsidP="00556556">
            <w:pPr>
              <w:jc w:val="center"/>
              <w:rPr>
                <w:b/>
                <w:bCs/>
                <w:sz w:val="22"/>
                <w:szCs w:val="22"/>
              </w:rPr>
            </w:pPr>
            <w:r w:rsidRPr="004B06BE">
              <w:rPr>
                <w:b/>
                <w:bCs/>
                <w:sz w:val="22"/>
                <w:szCs w:val="22"/>
              </w:rPr>
              <w:t>Условия проведения аукциона</w:t>
            </w:r>
          </w:p>
        </w:tc>
        <w:tc>
          <w:tcPr>
            <w:tcW w:w="7272" w:type="dxa"/>
            <w:tcBorders>
              <w:top w:val="single" w:sz="4" w:space="0" w:color="auto"/>
              <w:left w:val="single" w:sz="4" w:space="0" w:color="auto"/>
              <w:bottom w:val="single" w:sz="4" w:space="0" w:color="auto"/>
              <w:right w:val="single" w:sz="4" w:space="0" w:color="auto"/>
            </w:tcBorders>
            <w:shd w:val="clear" w:color="auto" w:fill="E6E6E6"/>
            <w:vAlign w:val="center"/>
          </w:tcPr>
          <w:p w:rsidR="00AE0381" w:rsidRPr="004B06BE" w:rsidRDefault="00AE0381" w:rsidP="00556556">
            <w:pPr>
              <w:pStyle w:val="af5"/>
              <w:suppressAutoHyphens w:val="0"/>
              <w:spacing w:before="0" w:after="60"/>
              <w:rPr>
                <w:rFonts w:ascii="Times New Roman" w:hAnsi="Times New Roman" w:cs="Times New Roman"/>
                <w:smallCaps w:val="0"/>
                <w:spacing w:val="0"/>
                <w:sz w:val="22"/>
                <w:szCs w:val="22"/>
              </w:rPr>
            </w:pPr>
            <w:r w:rsidRPr="004B06BE">
              <w:rPr>
                <w:rFonts w:ascii="Times New Roman" w:hAnsi="Times New Roman" w:cs="Times New Roman"/>
                <w:smallCaps w:val="0"/>
                <w:spacing w:val="0"/>
                <w:sz w:val="22"/>
                <w:szCs w:val="22"/>
              </w:rPr>
              <w:t>Текст пояснений</w:t>
            </w:r>
          </w:p>
        </w:tc>
      </w:tr>
      <w:tr w:rsidR="00AE0381" w:rsidRPr="004B06BE" w:rsidTr="00556556">
        <w:trPr>
          <w:trHeight w:val="1341"/>
        </w:trPr>
        <w:tc>
          <w:tcPr>
            <w:tcW w:w="540" w:type="dxa"/>
            <w:tcBorders>
              <w:top w:val="single" w:sz="4" w:space="0" w:color="auto"/>
              <w:left w:val="single" w:sz="4" w:space="0" w:color="auto"/>
              <w:bottom w:val="single" w:sz="4" w:space="0" w:color="auto"/>
              <w:right w:val="single" w:sz="4" w:space="0" w:color="auto"/>
            </w:tcBorders>
            <w:vAlign w:val="center"/>
          </w:tcPr>
          <w:p w:rsidR="00AE0381" w:rsidRPr="004B06BE" w:rsidRDefault="00AE0381" w:rsidP="00556556">
            <w:pPr>
              <w:jc w:val="center"/>
              <w:rPr>
                <w:sz w:val="22"/>
                <w:szCs w:val="22"/>
              </w:rPr>
            </w:pPr>
            <w:r w:rsidRPr="004B06BE">
              <w:rPr>
                <w:sz w:val="22"/>
                <w:szCs w:val="22"/>
              </w:rPr>
              <w:t>1</w:t>
            </w:r>
          </w:p>
        </w:tc>
        <w:tc>
          <w:tcPr>
            <w:tcW w:w="2700" w:type="dxa"/>
            <w:tcBorders>
              <w:top w:val="single" w:sz="4" w:space="0" w:color="auto"/>
              <w:left w:val="single" w:sz="4" w:space="0" w:color="auto"/>
              <w:bottom w:val="single" w:sz="4" w:space="0" w:color="auto"/>
              <w:right w:val="single" w:sz="4" w:space="0" w:color="auto"/>
            </w:tcBorders>
            <w:vAlign w:val="center"/>
          </w:tcPr>
          <w:p w:rsidR="00AE0381" w:rsidRPr="004B06BE" w:rsidRDefault="00AE0381" w:rsidP="00556556">
            <w:pPr>
              <w:rPr>
                <w:sz w:val="22"/>
                <w:szCs w:val="22"/>
              </w:rPr>
            </w:pPr>
            <w:r w:rsidRPr="004B06BE">
              <w:rPr>
                <w:sz w:val="22"/>
                <w:szCs w:val="22"/>
              </w:rPr>
              <w:t>Наименование организатора аукциона</w:t>
            </w:r>
          </w:p>
        </w:tc>
        <w:tc>
          <w:tcPr>
            <w:tcW w:w="7272" w:type="dxa"/>
            <w:tcBorders>
              <w:top w:val="single" w:sz="4" w:space="0" w:color="auto"/>
              <w:left w:val="single" w:sz="4" w:space="0" w:color="auto"/>
              <w:bottom w:val="single" w:sz="4" w:space="0" w:color="auto"/>
              <w:right w:val="single" w:sz="4" w:space="0" w:color="auto"/>
            </w:tcBorders>
            <w:vAlign w:val="center"/>
          </w:tcPr>
          <w:p w:rsidR="00AE0381" w:rsidRPr="004B06BE" w:rsidRDefault="00831BCB" w:rsidP="00556556">
            <w:pPr>
              <w:jc w:val="center"/>
              <w:rPr>
                <w:sz w:val="22"/>
                <w:szCs w:val="22"/>
              </w:rPr>
            </w:pPr>
            <w:r w:rsidRPr="004B06BE">
              <w:rPr>
                <w:b/>
                <w:bCs/>
                <w:sz w:val="22"/>
                <w:szCs w:val="22"/>
                <w:u w:val="single"/>
              </w:rPr>
              <w:t xml:space="preserve">Администрация Савинского сельского поселения Новгородского муниципального района Новгородской области </w:t>
            </w:r>
          </w:p>
        </w:tc>
      </w:tr>
      <w:tr w:rsidR="00AE0381" w:rsidRPr="004B06BE" w:rsidTr="00556556">
        <w:trPr>
          <w:trHeight w:val="988"/>
        </w:trPr>
        <w:tc>
          <w:tcPr>
            <w:tcW w:w="540" w:type="dxa"/>
            <w:tcBorders>
              <w:top w:val="single" w:sz="4" w:space="0" w:color="auto"/>
              <w:left w:val="single" w:sz="4" w:space="0" w:color="auto"/>
              <w:bottom w:val="single" w:sz="4" w:space="0" w:color="auto"/>
              <w:right w:val="single" w:sz="4" w:space="0" w:color="auto"/>
            </w:tcBorders>
            <w:vAlign w:val="center"/>
          </w:tcPr>
          <w:p w:rsidR="00AE0381" w:rsidRPr="004B06BE" w:rsidRDefault="00AE0381" w:rsidP="00556556">
            <w:pPr>
              <w:jc w:val="center"/>
              <w:rPr>
                <w:sz w:val="22"/>
                <w:szCs w:val="22"/>
              </w:rPr>
            </w:pPr>
            <w:r w:rsidRPr="004B06BE">
              <w:rPr>
                <w:sz w:val="22"/>
                <w:szCs w:val="22"/>
              </w:rPr>
              <w:t>2</w:t>
            </w:r>
          </w:p>
        </w:tc>
        <w:tc>
          <w:tcPr>
            <w:tcW w:w="2700" w:type="dxa"/>
            <w:tcBorders>
              <w:top w:val="single" w:sz="4" w:space="0" w:color="auto"/>
              <w:left w:val="single" w:sz="4" w:space="0" w:color="auto"/>
              <w:bottom w:val="single" w:sz="4" w:space="0" w:color="auto"/>
              <w:right w:val="single" w:sz="4" w:space="0" w:color="auto"/>
            </w:tcBorders>
            <w:vAlign w:val="center"/>
          </w:tcPr>
          <w:p w:rsidR="00AE0381" w:rsidRPr="004B06BE" w:rsidRDefault="00AE0381" w:rsidP="00556556">
            <w:pPr>
              <w:rPr>
                <w:sz w:val="22"/>
                <w:szCs w:val="22"/>
              </w:rPr>
            </w:pPr>
            <w:r w:rsidRPr="004B06BE">
              <w:rPr>
                <w:sz w:val="22"/>
                <w:szCs w:val="22"/>
              </w:rPr>
              <w:t>Место нахождения, почтовый адрес организатора аукциона</w:t>
            </w:r>
          </w:p>
        </w:tc>
        <w:tc>
          <w:tcPr>
            <w:tcW w:w="7272" w:type="dxa"/>
            <w:tcBorders>
              <w:top w:val="single" w:sz="4" w:space="0" w:color="auto"/>
              <w:left w:val="single" w:sz="4" w:space="0" w:color="auto"/>
              <w:bottom w:val="single" w:sz="4" w:space="0" w:color="auto"/>
              <w:right w:val="single" w:sz="4" w:space="0" w:color="auto"/>
            </w:tcBorders>
            <w:vAlign w:val="center"/>
          </w:tcPr>
          <w:p w:rsidR="00AE0381" w:rsidRPr="004B06BE" w:rsidRDefault="00831BCB" w:rsidP="00556556">
            <w:pPr>
              <w:jc w:val="both"/>
              <w:rPr>
                <w:sz w:val="22"/>
                <w:szCs w:val="22"/>
              </w:rPr>
            </w:pPr>
            <w:r w:rsidRPr="004B06BE">
              <w:rPr>
                <w:sz w:val="22"/>
                <w:szCs w:val="22"/>
                <w:lang w:eastAsia="ru-RU"/>
              </w:rPr>
              <w:t>173527, Новгородская область, Новгородский район, д.Савино, ул.Школьная, д. 3</w:t>
            </w:r>
          </w:p>
        </w:tc>
      </w:tr>
      <w:tr w:rsidR="00D1257F" w:rsidRPr="004B06BE" w:rsidTr="00556556">
        <w:trPr>
          <w:trHeight w:val="988"/>
        </w:trPr>
        <w:tc>
          <w:tcPr>
            <w:tcW w:w="540" w:type="dxa"/>
            <w:tcBorders>
              <w:top w:val="single" w:sz="4" w:space="0" w:color="auto"/>
              <w:left w:val="single" w:sz="4" w:space="0" w:color="auto"/>
              <w:bottom w:val="single" w:sz="4" w:space="0" w:color="auto"/>
              <w:right w:val="single" w:sz="4" w:space="0" w:color="auto"/>
            </w:tcBorders>
          </w:tcPr>
          <w:p w:rsidR="00D1257F" w:rsidRPr="004B06BE" w:rsidRDefault="00D1257F" w:rsidP="00D1257F">
            <w:pPr>
              <w:rPr>
                <w:sz w:val="22"/>
                <w:szCs w:val="22"/>
              </w:rPr>
            </w:pPr>
            <w:r w:rsidRPr="004B06BE">
              <w:rPr>
                <w:sz w:val="22"/>
                <w:szCs w:val="22"/>
              </w:rPr>
              <w:t>3</w:t>
            </w:r>
          </w:p>
        </w:tc>
        <w:tc>
          <w:tcPr>
            <w:tcW w:w="2700" w:type="dxa"/>
            <w:tcBorders>
              <w:top w:val="single" w:sz="4" w:space="0" w:color="auto"/>
              <w:left w:val="single" w:sz="4" w:space="0" w:color="auto"/>
              <w:bottom w:val="single" w:sz="4" w:space="0" w:color="auto"/>
              <w:right w:val="single" w:sz="4" w:space="0" w:color="auto"/>
            </w:tcBorders>
          </w:tcPr>
          <w:p w:rsidR="00D1257F" w:rsidRPr="004B06BE" w:rsidRDefault="00D1257F" w:rsidP="00D1257F">
            <w:pPr>
              <w:rPr>
                <w:sz w:val="22"/>
                <w:szCs w:val="22"/>
              </w:rPr>
            </w:pPr>
            <w:r w:rsidRPr="004B06BE">
              <w:rPr>
                <w:sz w:val="22"/>
                <w:szCs w:val="22"/>
              </w:rPr>
              <w:t>Адрес муниципального имущества (объектов движимости)</w:t>
            </w:r>
          </w:p>
        </w:tc>
        <w:tc>
          <w:tcPr>
            <w:tcW w:w="7272" w:type="dxa"/>
            <w:tcBorders>
              <w:top w:val="single" w:sz="4" w:space="0" w:color="auto"/>
              <w:left w:val="single" w:sz="4" w:space="0" w:color="auto"/>
              <w:bottom w:val="single" w:sz="4" w:space="0" w:color="auto"/>
              <w:right w:val="single" w:sz="4" w:space="0" w:color="auto"/>
            </w:tcBorders>
          </w:tcPr>
          <w:p w:rsidR="00D1257F" w:rsidRPr="004B06BE" w:rsidRDefault="00D1257F" w:rsidP="00D1257F">
            <w:pPr>
              <w:rPr>
                <w:sz w:val="22"/>
                <w:szCs w:val="22"/>
              </w:rPr>
            </w:pPr>
            <w:r w:rsidRPr="004B06BE">
              <w:rPr>
                <w:sz w:val="22"/>
                <w:szCs w:val="22"/>
                <w:lang w:eastAsia="ru-RU"/>
              </w:rPr>
              <w:t>173527, Новгородская область, Новгородский район, д.Савино, ул.Школьная, д. 3</w:t>
            </w:r>
          </w:p>
        </w:tc>
      </w:tr>
      <w:tr w:rsidR="00AE0381" w:rsidRPr="004B06BE" w:rsidTr="00556556">
        <w:trPr>
          <w:trHeight w:val="888"/>
        </w:trPr>
        <w:tc>
          <w:tcPr>
            <w:tcW w:w="540" w:type="dxa"/>
            <w:tcBorders>
              <w:top w:val="single" w:sz="4" w:space="0" w:color="auto"/>
              <w:left w:val="single" w:sz="4" w:space="0" w:color="auto"/>
              <w:bottom w:val="single" w:sz="4" w:space="0" w:color="auto"/>
              <w:right w:val="single" w:sz="4" w:space="0" w:color="auto"/>
            </w:tcBorders>
            <w:vAlign w:val="center"/>
          </w:tcPr>
          <w:p w:rsidR="00AE0381" w:rsidRPr="004B06BE" w:rsidRDefault="00D1257F" w:rsidP="00556556">
            <w:pPr>
              <w:jc w:val="center"/>
              <w:rPr>
                <w:sz w:val="22"/>
                <w:szCs w:val="22"/>
              </w:rPr>
            </w:pPr>
            <w:r w:rsidRPr="004B06BE">
              <w:rPr>
                <w:sz w:val="22"/>
                <w:szCs w:val="22"/>
              </w:rPr>
              <w:t>4</w:t>
            </w:r>
          </w:p>
        </w:tc>
        <w:tc>
          <w:tcPr>
            <w:tcW w:w="2700" w:type="dxa"/>
            <w:tcBorders>
              <w:top w:val="single" w:sz="4" w:space="0" w:color="auto"/>
              <w:left w:val="single" w:sz="4" w:space="0" w:color="auto"/>
              <w:bottom w:val="single" w:sz="4" w:space="0" w:color="auto"/>
              <w:right w:val="single" w:sz="4" w:space="0" w:color="auto"/>
            </w:tcBorders>
            <w:vAlign w:val="center"/>
          </w:tcPr>
          <w:p w:rsidR="00AE0381" w:rsidRPr="004B06BE" w:rsidRDefault="00AE0381" w:rsidP="00556556">
            <w:pPr>
              <w:rPr>
                <w:sz w:val="22"/>
                <w:szCs w:val="22"/>
              </w:rPr>
            </w:pPr>
            <w:r w:rsidRPr="004B06BE">
              <w:rPr>
                <w:sz w:val="22"/>
                <w:szCs w:val="22"/>
              </w:rPr>
              <w:t>Ответственные лица, контактные телефоны, адрес электронной почты</w:t>
            </w:r>
          </w:p>
        </w:tc>
        <w:tc>
          <w:tcPr>
            <w:tcW w:w="7272" w:type="dxa"/>
            <w:tcBorders>
              <w:top w:val="single" w:sz="4" w:space="0" w:color="auto"/>
              <w:left w:val="single" w:sz="4" w:space="0" w:color="auto"/>
              <w:bottom w:val="single" w:sz="4" w:space="0" w:color="auto"/>
              <w:right w:val="single" w:sz="4" w:space="0" w:color="auto"/>
            </w:tcBorders>
            <w:vAlign w:val="center"/>
          </w:tcPr>
          <w:p w:rsidR="00AE0381" w:rsidRPr="004B06BE" w:rsidRDefault="00831BCB" w:rsidP="00556556">
            <w:pPr>
              <w:rPr>
                <w:sz w:val="22"/>
                <w:szCs w:val="22"/>
              </w:rPr>
            </w:pPr>
            <w:r w:rsidRPr="004B06BE">
              <w:rPr>
                <w:sz w:val="22"/>
                <w:szCs w:val="22"/>
              </w:rPr>
              <w:t>Микиртумова Наталья Владимировна 8-816-2-749-316</w:t>
            </w:r>
            <w:r w:rsidR="00AE0381" w:rsidRPr="004B06BE">
              <w:rPr>
                <w:sz w:val="22"/>
                <w:szCs w:val="22"/>
              </w:rPr>
              <w:t>;</w:t>
            </w:r>
          </w:p>
          <w:p w:rsidR="00AE0381" w:rsidRPr="004B06BE" w:rsidRDefault="00831BCB" w:rsidP="00556556">
            <w:pPr>
              <w:rPr>
                <w:sz w:val="22"/>
                <w:szCs w:val="22"/>
              </w:rPr>
            </w:pPr>
            <w:r w:rsidRPr="004B06BE">
              <w:rPr>
                <w:sz w:val="22"/>
                <w:szCs w:val="22"/>
                <w:lang w:eastAsia="ru-RU"/>
              </w:rPr>
              <w:t>savinoadm@yandex.ru</w:t>
            </w:r>
          </w:p>
        </w:tc>
      </w:tr>
      <w:tr w:rsidR="00AE0381" w:rsidRPr="004B06BE" w:rsidTr="00556556">
        <w:trPr>
          <w:trHeight w:val="2119"/>
        </w:trPr>
        <w:tc>
          <w:tcPr>
            <w:tcW w:w="540" w:type="dxa"/>
            <w:tcBorders>
              <w:top w:val="single" w:sz="4" w:space="0" w:color="auto"/>
              <w:left w:val="single" w:sz="4" w:space="0" w:color="auto"/>
              <w:bottom w:val="single" w:sz="4" w:space="0" w:color="auto"/>
              <w:right w:val="single" w:sz="4" w:space="0" w:color="auto"/>
            </w:tcBorders>
            <w:vAlign w:val="center"/>
          </w:tcPr>
          <w:p w:rsidR="00AE0381" w:rsidRPr="004B06BE" w:rsidRDefault="00D1257F" w:rsidP="00556556">
            <w:pPr>
              <w:jc w:val="center"/>
              <w:rPr>
                <w:sz w:val="22"/>
                <w:szCs w:val="22"/>
              </w:rPr>
            </w:pPr>
            <w:r w:rsidRPr="004B06BE">
              <w:rPr>
                <w:sz w:val="22"/>
                <w:szCs w:val="22"/>
              </w:rPr>
              <w:t>5</w:t>
            </w:r>
          </w:p>
        </w:tc>
        <w:tc>
          <w:tcPr>
            <w:tcW w:w="2700" w:type="dxa"/>
            <w:tcBorders>
              <w:top w:val="single" w:sz="4" w:space="0" w:color="auto"/>
              <w:left w:val="single" w:sz="4" w:space="0" w:color="auto"/>
              <w:bottom w:val="single" w:sz="4" w:space="0" w:color="auto"/>
              <w:right w:val="single" w:sz="4" w:space="0" w:color="auto"/>
            </w:tcBorders>
            <w:vAlign w:val="center"/>
          </w:tcPr>
          <w:p w:rsidR="00AE0381" w:rsidRPr="004B06BE" w:rsidRDefault="00AE0381" w:rsidP="00556556">
            <w:pPr>
              <w:rPr>
                <w:sz w:val="22"/>
                <w:szCs w:val="22"/>
              </w:rPr>
            </w:pPr>
            <w:r w:rsidRPr="004B06BE">
              <w:rPr>
                <w:sz w:val="22"/>
                <w:szCs w:val="22"/>
              </w:rPr>
              <w:t>Предмет аукциона</w:t>
            </w:r>
          </w:p>
        </w:tc>
        <w:tc>
          <w:tcPr>
            <w:tcW w:w="7272" w:type="dxa"/>
            <w:tcBorders>
              <w:top w:val="single" w:sz="4" w:space="0" w:color="auto"/>
              <w:left w:val="single" w:sz="4" w:space="0" w:color="auto"/>
              <w:bottom w:val="single" w:sz="4" w:space="0" w:color="auto"/>
              <w:right w:val="single" w:sz="4" w:space="0" w:color="auto"/>
            </w:tcBorders>
            <w:vAlign w:val="center"/>
          </w:tcPr>
          <w:p w:rsidR="00AE0381" w:rsidRPr="004B06BE" w:rsidRDefault="00AE0381" w:rsidP="00831BCB">
            <w:pPr>
              <w:ind w:left="-43" w:right="-3"/>
              <w:jc w:val="both"/>
              <w:rPr>
                <w:b/>
                <w:bCs/>
                <w:sz w:val="22"/>
                <w:szCs w:val="22"/>
                <w:u w:val="single"/>
              </w:rPr>
            </w:pPr>
            <w:r w:rsidRPr="004B06BE">
              <w:rPr>
                <w:b/>
                <w:sz w:val="22"/>
                <w:szCs w:val="22"/>
              </w:rPr>
              <w:t>Открытый аукцион на право заключения договора купли-продажи объектов муниц</w:t>
            </w:r>
            <w:r w:rsidR="00831BCB" w:rsidRPr="004B06BE">
              <w:rPr>
                <w:b/>
                <w:sz w:val="22"/>
                <w:szCs w:val="22"/>
              </w:rPr>
              <w:t>ипального движимого</w:t>
            </w:r>
            <w:r w:rsidR="00D14AE2">
              <w:rPr>
                <w:b/>
                <w:sz w:val="22"/>
                <w:szCs w:val="22"/>
              </w:rPr>
              <w:t xml:space="preserve"> и недвижимого</w:t>
            </w:r>
            <w:r w:rsidR="00831BCB" w:rsidRPr="004B06BE">
              <w:rPr>
                <w:b/>
                <w:sz w:val="22"/>
                <w:szCs w:val="22"/>
              </w:rPr>
              <w:t xml:space="preserve"> имущества Савинского сельского поселения </w:t>
            </w:r>
            <w:r w:rsidRPr="004B06BE">
              <w:rPr>
                <w:b/>
                <w:sz w:val="22"/>
                <w:szCs w:val="22"/>
              </w:rPr>
              <w:t>(далее</w:t>
            </w:r>
            <w:r w:rsidRPr="004B06BE">
              <w:rPr>
                <w:sz w:val="22"/>
                <w:szCs w:val="22"/>
              </w:rPr>
              <w:t xml:space="preserve"> </w:t>
            </w:r>
            <w:r w:rsidR="008103CA">
              <w:rPr>
                <w:b/>
                <w:sz w:val="22"/>
                <w:szCs w:val="22"/>
              </w:rPr>
              <w:t xml:space="preserve">– объект аукциона)  </w:t>
            </w:r>
            <w:r w:rsidRPr="004B06BE">
              <w:rPr>
                <w:b/>
                <w:sz w:val="22"/>
                <w:szCs w:val="22"/>
              </w:rPr>
              <w:t xml:space="preserve">                 </w:t>
            </w:r>
          </w:p>
        </w:tc>
      </w:tr>
      <w:tr w:rsidR="00AE0381" w:rsidRPr="004B06BE" w:rsidTr="00556556">
        <w:tc>
          <w:tcPr>
            <w:tcW w:w="540" w:type="dxa"/>
            <w:tcBorders>
              <w:top w:val="single" w:sz="4" w:space="0" w:color="auto"/>
              <w:left w:val="single" w:sz="4" w:space="0" w:color="auto"/>
              <w:bottom w:val="single" w:sz="4" w:space="0" w:color="auto"/>
              <w:right w:val="single" w:sz="4" w:space="0" w:color="auto"/>
            </w:tcBorders>
            <w:vAlign w:val="center"/>
          </w:tcPr>
          <w:p w:rsidR="00AE0381" w:rsidRPr="004B06BE" w:rsidRDefault="00D1257F" w:rsidP="00556556">
            <w:pPr>
              <w:jc w:val="center"/>
              <w:rPr>
                <w:sz w:val="22"/>
                <w:szCs w:val="22"/>
              </w:rPr>
            </w:pPr>
            <w:r w:rsidRPr="004B06BE">
              <w:rPr>
                <w:sz w:val="22"/>
                <w:szCs w:val="22"/>
              </w:rPr>
              <w:t>6</w:t>
            </w:r>
          </w:p>
        </w:tc>
        <w:tc>
          <w:tcPr>
            <w:tcW w:w="2700" w:type="dxa"/>
            <w:tcBorders>
              <w:top w:val="single" w:sz="4" w:space="0" w:color="auto"/>
              <w:left w:val="single" w:sz="4" w:space="0" w:color="auto"/>
              <w:bottom w:val="single" w:sz="4" w:space="0" w:color="auto"/>
              <w:right w:val="single" w:sz="4" w:space="0" w:color="auto"/>
            </w:tcBorders>
            <w:vAlign w:val="center"/>
          </w:tcPr>
          <w:p w:rsidR="00AE0381" w:rsidRPr="004B06BE" w:rsidRDefault="00AE0381" w:rsidP="00556556">
            <w:pPr>
              <w:rPr>
                <w:sz w:val="22"/>
                <w:szCs w:val="22"/>
              </w:rPr>
            </w:pPr>
            <w:r w:rsidRPr="004B06BE">
              <w:rPr>
                <w:sz w:val="22"/>
                <w:szCs w:val="22"/>
              </w:rPr>
              <w:t xml:space="preserve">Адрес </w:t>
            </w:r>
            <w:r w:rsidRPr="004B06BE">
              <w:rPr>
                <w:bCs/>
                <w:sz w:val="22"/>
                <w:szCs w:val="22"/>
              </w:rPr>
              <w:t>муниципального имущества (объектов движимости)</w:t>
            </w:r>
          </w:p>
        </w:tc>
        <w:tc>
          <w:tcPr>
            <w:tcW w:w="7272" w:type="dxa"/>
            <w:tcBorders>
              <w:top w:val="single" w:sz="4" w:space="0" w:color="auto"/>
              <w:left w:val="single" w:sz="4" w:space="0" w:color="auto"/>
              <w:bottom w:val="single" w:sz="4" w:space="0" w:color="auto"/>
              <w:right w:val="single" w:sz="4" w:space="0" w:color="auto"/>
            </w:tcBorders>
            <w:vAlign w:val="center"/>
          </w:tcPr>
          <w:p w:rsidR="00AE0381" w:rsidRPr="004B06BE" w:rsidRDefault="00AE0381" w:rsidP="00556556">
            <w:pPr>
              <w:jc w:val="both"/>
              <w:rPr>
                <w:b/>
                <w:bCs/>
                <w:sz w:val="22"/>
                <w:szCs w:val="22"/>
                <w:u w:val="single"/>
              </w:rPr>
            </w:pPr>
          </w:p>
          <w:p w:rsidR="00AE0381" w:rsidRPr="004B06BE" w:rsidRDefault="00C97DA6" w:rsidP="008103CA">
            <w:pPr>
              <w:ind w:left="-43" w:right="-3"/>
              <w:rPr>
                <w:bCs/>
                <w:sz w:val="22"/>
                <w:szCs w:val="22"/>
              </w:rPr>
            </w:pPr>
            <w:r w:rsidRPr="004B06BE">
              <w:rPr>
                <w:bCs/>
                <w:sz w:val="22"/>
                <w:szCs w:val="22"/>
              </w:rPr>
              <w:t>173520,</w:t>
            </w:r>
            <w:r w:rsidR="008103CA">
              <w:rPr>
                <w:bCs/>
                <w:sz w:val="22"/>
                <w:szCs w:val="22"/>
              </w:rPr>
              <w:t xml:space="preserve"> </w:t>
            </w:r>
            <w:r w:rsidR="00C17D33" w:rsidRPr="004B06BE">
              <w:rPr>
                <w:bCs/>
                <w:sz w:val="22"/>
                <w:szCs w:val="22"/>
              </w:rPr>
              <w:t xml:space="preserve">Новгородская область, </w:t>
            </w:r>
            <w:r w:rsidRPr="004B06BE">
              <w:rPr>
                <w:bCs/>
                <w:sz w:val="22"/>
                <w:szCs w:val="22"/>
              </w:rPr>
              <w:t xml:space="preserve">Новгородский район, </w:t>
            </w:r>
            <w:r w:rsidR="00C17D33" w:rsidRPr="004B06BE">
              <w:rPr>
                <w:bCs/>
                <w:sz w:val="22"/>
                <w:szCs w:val="22"/>
              </w:rPr>
              <w:t>д</w:t>
            </w:r>
            <w:r w:rsidR="00831BCB" w:rsidRPr="004B06BE">
              <w:rPr>
                <w:bCs/>
                <w:sz w:val="22"/>
                <w:szCs w:val="22"/>
              </w:rPr>
              <w:t>.Савино, ул.Школьная, д.3</w:t>
            </w:r>
          </w:p>
          <w:p w:rsidR="00AE0381" w:rsidRPr="004B06BE" w:rsidRDefault="00AE0381" w:rsidP="00556556">
            <w:pPr>
              <w:ind w:left="-43" w:right="-3"/>
              <w:jc w:val="both"/>
              <w:rPr>
                <w:b/>
                <w:sz w:val="22"/>
                <w:szCs w:val="22"/>
              </w:rPr>
            </w:pPr>
          </w:p>
        </w:tc>
      </w:tr>
      <w:tr w:rsidR="00AE0381" w:rsidRPr="004B06BE" w:rsidTr="00556556">
        <w:trPr>
          <w:trHeight w:val="1999"/>
        </w:trPr>
        <w:tc>
          <w:tcPr>
            <w:tcW w:w="540" w:type="dxa"/>
            <w:tcBorders>
              <w:top w:val="single" w:sz="4" w:space="0" w:color="auto"/>
              <w:left w:val="single" w:sz="4" w:space="0" w:color="auto"/>
              <w:bottom w:val="single" w:sz="4" w:space="0" w:color="auto"/>
              <w:right w:val="single" w:sz="4" w:space="0" w:color="auto"/>
            </w:tcBorders>
            <w:vAlign w:val="center"/>
          </w:tcPr>
          <w:p w:rsidR="00AE0381" w:rsidRPr="004B06BE" w:rsidRDefault="00D1257F" w:rsidP="00556556">
            <w:pPr>
              <w:jc w:val="center"/>
              <w:rPr>
                <w:sz w:val="22"/>
                <w:szCs w:val="22"/>
              </w:rPr>
            </w:pPr>
            <w:r w:rsidRPr="004B06BE">
              <w:rPr>
                <w:sz w:val="22"/>
                <w:szCs w:val="22"/>
              </w:rPr>
              <w:t>7</w:t>
            </w:r>
          </w:p>
        </w:tc>
        <w:tc>
          <w:tcPr>
            <w:tcW w:w="2700" w:type="dxa"/>
            <w:tcBorders>
              <w:top w:val="single" w:sz="4" w:space="0" w:color="auto"/>
              <w:left w:val="single" w:sz="4" w:space="0" w:color="auto"/>
              <w:bottom w:val="single" w:sz="4" w:space="0" w:color="auto"/>
              <w:right w:val="single" w:sz="4" w:space="0" w:color="auto"/>
            </w:tcBorders>
            <w:vAlign w:val="center"/>
          </w:tcPr>
          <w:p w:rsidR="00AE0381" w:rsidRPr="004B06BE" w:rsidRDefault="00AE0381" w:rsidP="00556556">
            <w:pPr>
              <w:rPr>
                <w:sz w:val="22"/>
                <w:szCs w:val="22"/>
              </w:rPr>
            </w:pPr>
            <w:r w:rsidRPr="004B06BE">
              <w:rPr>
                <w:bCs/>
                <w:sz w:val="22"/>
                <w:szCs w:val="22"/>
              </w:rPr>
              <w:t>Описание и технические характеристики объектов движимости</w:t>
            </w:r>
          </w:p>
        </w:tc>
        <w:tc>
          <w:tcPr>
            <w:tcW w:w="7272" w:type="dxa"/>
            <w:tcBorders>
              <w:top w:val="single" w:sz="4" w:space="0" w:color="auto"/>
              <w:left w:val="single" w:sz="4" w:space="0" w:color="auto"/>
              <w:bottom w:val="single" w:sz="4" w:space="0" w:color="auto"/>
              <w:right w:val="single" w:sz="4" w:space="0" w:color="auto"/>
            </w:tcBorders>
            <w:vAlign w:val="center"/>
          </w:tcPr>
          <w:p w:rsidR="00AD54B7" w:rsidRPr="004B06BE" w:rsidRDefault="00477565" w:rsidP="00AD54B7">
            <w:pPr>
              <w:jc w:val="both"/>
              <w:rPr>
                <w:rFonts w:eastAsia="Calibri"/>
                <w:color w:val="000000"/>
                <w:sz w:val="22"/>
                <w:szCs w:val="22"/>
                <w:lang w:eastAsia="ru-RU"/>
              </w:rPr>
            </w:pPr>
            <w:r>
              <w:rPr>
                <w:rFonts w:eastAsia="Calibri"/>
                <w:b/>
                <w:color w:val="000000"/>
                <w:sz w:val="22"/>
                <w:szCs w:val="22"/>
                <w:u w:val="single"/>
                <w:lang w:eastAsia="ru-RU"/>
              </w:rPr>
              <w:t>Лот№ 1</w:t>
            </w:r>
            <w:r w:rsidR="00C97DA6" w:rsidRPr="004B06BE">
              <w:rPr>
                <w:rFonts w:eastAsia="Calibri"/>
                <w:b/>
                <w:color w:val="000000"/>
                <w:sz w:val="22"/>
                <w:szCs w:val="22"/>
                <w:u w:val="single"/>
                <w:lang w:eastAsia="ru-RU"/>
              </w:rPr>
              <w:t>:</w:t>
            </w:r>
            <w:r w:rsidR="00AD54B7" w:rsidRPr="004B06BE">
              <w:rPr>
                <w:sz w:val="22"/>
                <w:szCs w:val="22"/>
              </w:rPr>
              <w:t xml:space="preserve"> автомобиль </w:t>
            </w:r>
            <w:r w:rsidR="00AD54B7" w:rsidRPr="004B06BE">
              <w:rPr>
                <w:rFonts w:eastAsia="Calibri"/>
                <w:color w:val="000000"/>
                <w:sz w:val="22"/>
                <w:szCs w:val="22"/>
                <w:lang w:eastAsia="ru-RU"/>
              </w:rPr>
              <w:t xml:space="preserve">ГАЗ – 3102 легковая, год выпуска – 2005, </w:t>
            </w:r>
          </w:p>
          <w:p w:rsidR="00AD54B7" w:rsidRPr="004B06BE" w:rsidRDefault="00AD54B7" w:rsidP="00D15AF6">
            <w:pPr>
              <w:suppressAutoHyphens w:val="0"/>
              <w:jc w:val="both"/>
              <w:rPr>
                <w:rFonts w:eastAsia="Calibri"/>
                <w:color w:val="000000"/>
                <w:sz w:val="22"/>
                <w:szCs w:val="22"/>
                <w:lang w:eastAsia="ru-RU"/>
              </w:rPr>
            </w:pPr>
            <w:r w:rsidRPr="004B06BE">
              <w:rPr>
                <w:rFonts w:eastAsia="Calibri"/>
                <w:color w:val="000000"/>
                <w:sz w:val="22"/>
                <w:szCs w:val="22"/>
                <w:lang w:eastAsia="ru-RU"/>
              </w:rPr>
              <w:t>Идентификационный номер (VIN): Х</w:t>
            </w:r>
            <w:r w:rsidR="00806767" w:rsidRPr="004B06BE">
              <w:rPr>
                <w:rFonts w:eastAsia="Calibri"/>
                <w:color w:val="000000"/>
                <w:sz w:val="22"/>
                <w:szCs w:val="22"/>
                <w:lang w:eastAsia="ru-RU"/>
              </w:rPr>
              <w:t xml:space="preserve"> </w:t>
            </w:r>
            <w:r w:rsidRPr="004B06BE">
              <w:rPr>
                <w:rFonts w:eastAsia="Calibri"/>
                <w:color w:val="000000"/>
                <w:sz w:val="22"/>
                <w:szCs w:val="22"/>
                <w:lang w:eastAsia="ru-RU"/>
              </w:rPr>
              <w:t>9631020051294974,</w:t>
            </w:r>
            <w:r w:rsidR="008103CA">
              <w:rPr>
                <w:rFonts w:eastAsia="Calibri"/>
                <w:color w:val="000000"/>
                <w:sz w:val="22"/>
                <w:szCs w:val="22"/>
                <w:lang w:eastAsia="ru-RU"/>
              </w:rPr>
              <w:t xml:space="preserve"> </w:t>
            </w:r>
            <w:r w:rsidRPr="004B06BE">
              <w:rPr>
                <w:rFonts w:eastAsia="Calibri"/>
                <w:color w:val="000000"/>
                <w:sz w:val="22"/>
                <w:szCs w:val="22"/>
                <w:lang w:eastAsia="ru-RU"/>
              </w:rPr>
              <w:t>Цвет: авантюрин</w:t>
            </w:r>
          </w:p>
          <w:p w:rsidR="00AD54B7" w:rsidRDefault="00AD54B7" w:rsidP="00AD54B7">
            <w:pPr>
              <w:suppressAutoHyphens w:val="0"/>
              <w:jc w:val="both"/>
              <w:rPr>
                <w:rFonts w:eastAsia="Calibri"/>
                <w:color w:val="000000"/>
                <w:sz w:val="22"/>
                <w:szCs w:val="22"/>
                <w:lang w:eastAsia="ru-RU"/>
              </w:rPr>
            </w:pPr>
            <w:r w:rsidRPr="004B06BE">
              <w:rPr>
                <w:rFonts w:eastAsia="Calibri"/>
                <w:color w:val="000000"/>
                <w:sz w:val="22"/>
                <w:szCs w:val="22"/>
                <w:lang w:eastAsia="ru-RU"/>
              </w:rPr>
              <w:t>Гос. номерной знак: С 477 ЕО 53,</w:t>
            </w:r>
            <w:r w:rsidR="008103CA">
              <w:rPr>
                <w:rFonts w:eastAsia="Calibri"/>
                <w:color w:val="000000"/>
                <w:sz w:val="22"/>
                <w:szCs w:val="22"/>
                <w:lang w:eastAsia="ru-RU"/>
              </w:rPr>
              <w:t xml:space="preserve"> </w:t>
            </w:r>
            <w:r w:rsidRPr="004B06BE">
              <w:rPr>
                <w:rFonts w:eastAsia="Calibri"/>
                <w:color w:val="000000"/>
                <w:sz w:val="22"/>
                <w:szCs w:val="22"/>
                <w:lang w:eastAsia="ru-RU"/>
              </w:rPr>
              <w:t>Шасси (рама</w:t>
            </w:r>
            <w:r w:rsidR="008103CA">
              <w:rPr>
                <w:rFonts w:eastAsia="Calibri"/>
                <w:color w:val="000000"/>
                <w:sz w:val="22"/>
                <w:szCs w:val="22"/>
                <w:lang w:eastAsia="ru-RU"/>
              </w:rPr>
              <w:t xml:space="preserve">):отсутствует,     Двигатель </w:t>
            </w:r>
            <w:r w:rsidRPr="004B06BE">
              <w:rPr>
                <w:rFonts w:eastAsia="Calibri"/>
                <w:color w:val="000000"/>
                <w:sz w:val="22"/>
                <w:szCs w:val="22"/>
                <w:lang w:eastAsia="ru-RU"/>
              </w:rPr>
              <w:t>№</w:t>
            </w:r>
            <w:r w:rsidR="008103CA">
              <w:rPr>
                <w:rFonts w:eastAsia="Calibri"/>
                <w:color w:val="000000"/>
                <w:sz w:val="22"/>
                <w:szCs w:val="22"/>
                <w:lang w:eastAsia="ru-RU"/>
              </w:rPr>
              <w:t>:*40620В*</w:t>
            </w:r>
            <w:r w:rsidRPr="004B06BE">
              <w:rPr>
                <w:rFonts w:eastAsia="Calibri"/>
                <w:color w:val="000000"/>
                <w:sz w:val="22"/>
                <w:szCs w:val="22"/>
                <w:lang w:eastAsia="ru-RU"/>
              </w:rPr>
              <w:t xml:space="preserve"> 53088426, мощность 71/96.0, рабочий объем-2285</w:t>
            </w:r>
            <w:r w:rsidR="008103CA">
              <w:rPr>
                <w:rFonts w:eastAsia="Calibri"/>
                <w:color w:val="000000"/>
                <w:sz w:val="22"/>
                <w:szCs w:val="22"/>
                <w:lang w:eastAsia="ru-RU"/>
              </w:rPr>
              <w:t xml:space="preserve"> </w:t>
            </w:r>
            <w:r w:rsidRPr="004B06BE">
              <w:rPr>
                <w:rFonts w:eastAsia="Calibri"/>
                <w:color w:val="000000"/>
                <w:sz w:val="22"/>
                <w:szCs w:val="22"/>
                <w:lang w:eastAsia="ru-RU"/>
              </w:rPr>
              <w:t xml:space="preserve">     Кузов: 31020050148827,     Пробег автомобиля: 200000 км</w:t>
            </w:r>
            <w:r w:rsidR="008103CA">
              <w:rPr>
                <w:rFonts w:eastAsia="Calibri"/>
                <w:color w:val="000000"/>
                <w:sz w:val="22"/>
                <w:szCs w:val="22"/>
                <w:lang w:eastAsia="ru-RU"/>
              </w:rPr>
              <w:t xml:space="preserve">  ПТС: 52 МА 210712, </w:t>
            </w:r>
            <w:r w:rsidRPr="004B06BE">
              <w:rPr>
                <w:rFonts w:eastAsia="Calibri"/>
                <w:color w:val="000000"/>
                <w:sz w:val="22"/>
                <w:szCs w:val="22"/>
                <w:lang w:eastAsia="ru-RU"/>
              </w:rPr>
              <w:t>Разрешенная максимальная масса, кг 2000</w:t>
            </w:r>
            <w:r w:rsidR="00D15AF6">
              <w:rPr>
                <w:rFonts w:eastAsia="Calibri"/>
                <w:color w:val="000000"/>
                <w:sz w:val="22"/>
                <w:szCs w:val="22"/>
                <w:lang w:eastAsia="ru-RU"/>
              </w:rPr>
              <w:t xml:space="preserve">, </w:t>
            </w:r>
            <w:r w:rsidRPr="004B06BE">
              <w:rPr>
                <w:rFonts w:eastAsia="Calibri"/>
                <w:color w:val="000000"/>
                <w:sz w:val="22"/>
                <w:szCs w:val="22"/>
                <w:lang w:eastAsia="ru-RU"/>
              </w:rPr>
              <w:t>Тип-легковой</w:t>
            </w:r>
          </w:p>
          <w:p w:rsidR="00D15AF6" w:rsidRDefault="00D15AF6" w:rsidP="00D14AE2">
            <w:pPr>
              <w:suppressAutoHyphens w:val="0"/>
              <w:jc w:val="both"/>
              <w:rPr>
                <w:rFonts w:eastAsia="Calibri"/>
                <w:b/>
                <w:color w:val="000000"/>
                <w:sz w:val="22"/>
                <w:szCs w:val="22"/>
                <w:u w:val="single"/>
                <w:lang w:eastAsia="ru-RU"/>
              </w:rPr>
            </w:pPr>
          </w:p>
          <w:p w:rsidR="00AD54B7" w:rsidRDefault="00D14AE2" w:rsidP="00D14AE2">
            <w:pPr>
              <w:suppressAutoHyphens w:val="0"/>
              <w:jc w:val="both"/>
              <w:rPr>
                <w:sz w:val="22"/>
                <w:szCs w:val="22"/>
              </w:rPr>
            </w:pPr>
            <w:r w:rsidRPr="00D14AE2">
              <w:rPr>
                <w:rFonts w:eastAsia="Calibri"/>
                <w:b/>
                <w:color w:val="000000"/>
                <w:sz w:val="22"/>
                <w:szCs w:val="22"/>
                <w:u w:val="single"/>
                <w:lang w:eastAsia="ru-RU"/>
              </w:rPr>
              <w:t>Лот№2:</w:t>
            </w:r>
            <w:r>
              <w:rPr>
                <w:rFonts w:eastAsia="Calibri"/>
                <w:color w:val="000000"/>
                <w:sz w:val="22"/>
                <w:szCs w:val="22"/>
                <w:lang w:eastAsia="ru-RU"/>
              </w:rPr>
              <w:t xml:space="preserve"> </w:t>
            </w:r>
            <w:r w:rsidRPr="009E1593">
              <w:rPr>
                <w:sz w:val="22"/>
                <w:szCs w:val="22"/>
              </w:rPr>
              <w:t>Земельный участок, категория земель: земли населенных пунктов-общественное управление, площадь: 2174 кв.м., кадастровый номер 53:11:0600202:470, адрес (местоположение): Новгородская область, Новгородский район, Савинское сельское поселение, д.Дубровка, ул.Центральная, д.46/2;</w:t>
            </w:r>
          </w:p>
          <w:p w:rsidR="00D14AE2" w:rsidRDefault="00D14AE2" w:rsidP="00D14AE2">
            <w:pPr>
              <w:suppressAutoHyphens w:val="0"/>
              <w:jc w:val="both"/>
              <w:rPr>
                <w:sz w:val="22"/>
                <w:szCs w:val="22"/>
              </w:rPr>
            </w:pPr>
          </w:p>
          <w:p w:rsidR="00D14AE2" w:rsidRDefault="00D14AE2" w:rsidP="00D14AE2">
            <w:pPr>
              <w:jc w:val="both"/>
              <w:rPr>
                <w:sz w:val="22"/>
                <w:szCs w:val="22"/>
              </w:rPr>
            </w:pPr>
            <w:r w:rsidRPr="00D14AE2">
              <w:rPr>
                <w:b/>
                <w:sz w:val="22"/>
                <w:szCs w:val="22"/>
                <w:u w:val="single"/>
              </w:rPr>
              <w:t>Лот №3</w:t>
            </w:r>
            <w:r w:rsidRPr="00D14AE2">
              <w:rPr>
                <w:b/>
                <w:bCs/>
                <w:sz w:val="22"/>
                <w:szCs w:val="22"/>
                <w:u w:val="single"/>
              </w:rPr>
              <w:t>:</w:t>
            </w:r>
            <w:r w:rsidRPr="000A2D8B">
              <w:rPr>
                <w:sz w:val="28"/>
                <w:szCs w:val="28"/>
              </w:rPr>
              <w:t xml:space="preserve"> </w:t>
            </w:r>
            <w:r w:rsidRPr="000A2D8B">
              <w:rPr>
                <w:sz w:val="22"/>
                <w:szCs w:val="22"/>
              </w:rPr>
              <w:t>Здание администрации, назначение : нежилое, 1 –этажный, общая площадь 53,1 кв.м.. инвентарный номер 0601389,литер Б, кадастровый(условный) номер 53-53-10/062/2011-386, адрес объекта: Новгородская область, Новгородский район, Савинское сельское поселение, д.Дубровка, ул.Центральная, д.46/2</w:t>
            </w:r>
          </w:p>
          <w:p w:rsidR="00AE0381" w:rsidRPr="004B06BE" w:rsidRDefault="00AE0381" w:rsidP="00556556">
            <w:pPr>
              <w:jc w:val="both"/>
              <w:rPr>
                <w:b/>
                <w:sz w:val="22"/>
                <w:szCs w:val="22"/>
                <w:u w:val="single"/>
              </w:rPr>
            </w:pPr>
          </w:p>
        </w:tc>
      </w:tr>
      <w:tr w:rsidR="00D8590C" w:rsidRPr="004B06BE" w:rsidTr="00556556">
        <w:trPr>
          <w:trHeight w:val="1999"/>
        </w:trPr>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1257F" w:rsidP="00D8590C">
            <w:pPr>
              <w:rPr>
                <w:bCs/>
                <w:sz w:val="22"/>
                <w:szCs w:val="22"/>
              </w:rPr>
            </w:pPr>
            <w:r w:rsidRPr="004B06BE">
              <w:rPr>
                <w:bCs/>
                <w:sz w:val="22"/>
                <w:szCs w:val="22"/>
              </w:rPr>
              <w:lastRenderedPageBreak/>
              <w:t>8</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rPr>
                <w:bCs/>
                <w:sz w:val="22"/>
                <w:szCs w:val="22"/>
              </w:rPr>
            </w:pPr>
            <w:r w:rsidRPr="004B06BE">
              <w:rPr>
                <w:bCs/>
                <w:sz w:val="22"/>
                <w:szCs w:val="22"/>
              </w:rPr>
              <w:t xml:space="preserve">Начальная (минимальная) цена </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D15AF6" w:rsidRDefault="00345699" w:rsidP="00D8590C">
            <w:pPr>
              <w:pStyle w:val="western"/>
              <w:spacing w:before="274" w:beforeAutospacing="0" w:after="0" w:line="240" w:lineRule="auto"/>
              <w:jc w:val="both"/>
              <w:rPr>
                <w:rFonts w:ascii="Times New Roman" w:hAnsi="Times New Roman" w:cs="Times New Roman"/>
              </w:rPr>
            </w:pPr>
            <w:r w:rsidRPr="00D15AF6">
              <w:rPr>
                <w:rFonts w:ascii="Times New Roman" w:hAnsi="Times New Roman" w:cs="Times New Roman"/>
                <w:b/>
                <w:bCs/>
                <w:u w:val="single"/>
              </w:rPr>
              <w:t>Л</w:t>
            </w:r>
            <w:r w:rsidR="00D8590C" w:rsidRPr="00D15AF6">
              <w:rPr>
                <w:rFonts w:ascii="Times New Roman" w:hAnsi="Times New Roman" w:cs="Times New Roman"/>
                <w:b/>
                <w:bCs/>
                <w:u w:val="single"/>
              </w:rPr>
              <w:t>от №</w:t>
            </w:r>
            <w:r w:rsidR="00477565" w:rsidRPr="00D15AF6">
              <w:rPr>
                <w:rFonts w:ascii="Times New Roman" w:hAnsi="Times New Roman" w:cs="Times New Roman"/>
                <w:b/>
                <w:bCs/>
                <w:u w:val="single"/>
              </w:rPr>
              <w:t>1</w:t>
            </w:r>
            <w:r w:rsidR="00D8590C" w:rsidRPr="00D15AF6">
              <w:rPr>
                <w:rFonts w:ascii="Times New Roman" w:hAnsi="Times New Roman" w:cs="Times New Roman"/>
                <w:b/>
                <w:bCs/>
              </w:rPr>
              <w:t xml:space="preserve"> </w:t>
            </w:r>
            <w:r w:rsidR="00D15AF6" w:rsidRPr="00D15AF6">
              <w:rPr>
                <w:rFonts w:ascii="Times New Roman" w:hAnsi="Times New Roman" w:cs="Times New Roman"/>
                <w:b/>
                <w:bCs/>
              </w:rPr>
              <w:t>-</w:t>
            </w:r>
            <w:r w:rsidR="008103CA" w:rsidRPr="00D15AF6">
              <w:rPr>
                <w:rFonts w:ascii="Times New Roman" w:hAnsi="Times New Roman" w:cs="Times New Roman"/>
                <w:b/>
                <w:bCs/>
              </w:rPr>
              <w:t>21</w:t>
            </w:r>
            <w:r w:rsidR="009E7F2F" w:rsidRPr="00D15AF6">
              <w:rPr>
                <w:rFonts w:ascii="Times New Roman" w:hAnsi="Times New Roman" w:cs="Times New Roman"/>
                <w:b/>
                <w:bCs/>
              </w:rPr>
              <w:t xml:space="preserve"> </w:t>
            </w:r>
            <w:r w:rsidR="008103CA" w:rsidRPr="00D15AF6">
              <w:rPr>
                <w:rFonts w:ascii="Times New Roman" w:hAnsi="Times New Roman" w:cs="Times New Roman"/>
                <w:b/>
                <w:bCs/>
              </w:rPr>
              <w:t>800,00</w:t>
            </w:r>
            <w:r w:rsidR="00D8590C" w:rsidRPr="00D15AF6">
              <w:rPr>
                <w:rFonts w:ascii="Times New Roman" w:hAnsi="Times New Roman" w:cs="Times New Roman"/>
                <w:b/>
                <w:bCs/>
              </w:rPr>
              <w:t xml:space="preserve"> </w:t>
            </w:r>
            <w:r w:rsidR="00D8590C" w:rsidRPr="00D15AF6">
              <w:rPr>
                <w:rFonts w:ascii="Times New Roman" w:hAnsi="Times New Roman" w:cs="Times New Roman"/>
                <w:bCs/>
              </w:rPr>
              <w:t>руб. (</w:t>
            </w:r>
            <w:r w:rsidR="008103CA" w:rsidRPr="00D15AF6">
              <w:rPr>
                <w:rFonts w:ascii="Times New Roman" w:hAnsi="Times New Roman" w:cs="Times New Roman"/>
                <w:bCs/>
              </w:rPr>
              <w:t>двадцать одна тысяча восемьсот</w:t>
            </w:r>
            <w:r w:rsidR="00D8590C" w:rsidRPr="00D15AF6">
              <w:rPr>
                <w:rFonts w:ascii="Times New Roman" w:hAnsi="Times New Roman" w:cs="Times New Roman"/>
                <w:bCs/>
              </w:rPr>
              <w:t xml:space="preserve">) рублей 00 копеек с учетом НДС; </w:t>
            </w:r>
            <w:r w:rsidR="00D8590C" w:rsidRPr="00D15AF6">
              <w:rPr>
                <w:rFonts w:ascii="Times New Roman" w:hAnsi="Times New Roman" w:cs="Times New Roman"/>
                <w:b/>
                <w:bCs/>
              </w:rPr>
              <w:t>Сумма задатка</w:t>
            </w:r>
            <w:r w:rsidR="00D8590C" w:rsidRPr="00D15AF6">
              <w:rPr>
                <w:rFonts w:ascii="Times New Roman" w:hAnsi="Times New Roman" w:cs="Times New Roman"/>
              </w:rPr>
              <w:t xml:space="preserve">– </w:t>
            </w:r>
            <w:r w:rsidR="008103CA" w:rsidRPr="00D15AF6">
              <w:rPr>
                <w:rFonts w:ascii="Times New Roman" w:hAnsi="Times New Roman" w:cs="Times New Roman"/>
                <w:b/>
              </w:rPr>
              <w:t>4</w:t>
            </w:r>
            <w:r w:rsidR="0072252D">
              <w:rPr>
                <w:rFonts w:ascii="Times New Roman" w:hAnsi="Times New Roman" w:cs="Times New Roman"/>
                <w:b/>
              </w:rPr>
              <w:t xml:space="preserve"> </w:t>
            </w:r>
            <w:r w:rsidR="008103CA" w:rsidRPr="00D15AF6">
              <w:rPr>
                <w:rFonts w:ascii="Times New Roman" w:hAnsi="Times New Roman" w:cs="Times New Roman"/>
                <w:b/>
              </w:rPr>
              <w:t>360,0</w:t>
            </w:r>
            <w:r w:rsidR="00D8590C" w:rsidRPr="00D15AF6">
              <w:rPr>
                <w:rFonts w:ascii="Times New Roman" w:hAnsi="Times New Roman" w:cs="Times New Roman"/>
              </w:rPr>
              <w:t xml:space="preserve"> (</w:t>
            </w:r>
            <w:r w:rsidR="00EF4596" w:rsidRPr="00D15AF6">
              <w:rPr>
                <w:rFonts w:ascii="Times New Roman" w:hAnsi="Times New Roman" w:cs="Times New Roman"/>
              </w:rPr>
              <w:t>Четыре тысячи триста шестьдесят</w:t>
            </w:r>
            <w:r w:rsidR="00D8590C" w:rsidRPr="00D15AF6">
              <w:rPr>
                <w:rFonts w:ascii="Times New Roman" w:hAnsi="Times New Roman" w:cs="Times New Roman"/>
              </w:rPr>
              <w:t>) рублей, т.е. в размере 20 % от начальной цены.</w:t>
            </w:r>
          </w:p>
          <w:p w:rsidR="00D15AF6" w:rsidRPr="00D15AF6" w:rsidRDefault="00D15AF6" w:rsidP="00D14AE2">
            <w:pPr>
              <w:rPr>
                <w:b/>
                <w:sz w:val="22"/>
                <w:szCs w:val="22"/>
                <w:u w:val="single"/>
              </w:rPr>
            </w:pPr>
          </w:p>
          <w:p w:rsidR="00D8590C" w:rsidRPr="00D15AF6" w:rsidRDefault="00D15AF6" w:rsidP="00D15AF6">
            <w:pPr>
              <w:rPr>
                <w:sz w:val="22"/>
                <w:szCs w:val="22"/>
              </w:rPr>
            </w:pPr>
            <w:r w:rsidRPr="00D15AF6">
              <w:rPr>
                <w:b/>
                <w:sz w:val="22"/>
                <w:szCs w:val="22"/>
                <w:u w:val="single"/>
              </w:rPr>
              <w:t>Лот№2-</w:t>
            </w:r>
            <w:r w:rsidR="00D14AE2" w:rsidRPr="00D15AF6">
              <w:rPr>
                <w:b/>
                <w:sz w:val="22"/>
                <w:szCs w:val="22"/>
              </w:rPr>
              <w:t xml:space="preserve"> 290 000,00</w:t>
            </w:r>
            <w:r w:rsidRPr="00D15AF6">
              <w:rPr>
                <w:sz w:val="22"/>
                <w:szCs w:val="22"/>
              </w:rPr>
              <w:t xml:space="preserve"> руб.</w:t>
            </w:r>
            <w:r w:rsidR="00D14AE2" w:rsidRPr="00D15AF6">
              <w:rPr>
                <w:sz w:val="22"/>
                <w:szCs w:val="22"/>
              </w:rPr>
              <w:t xml:space="preserve"> (Двести девяносто тысяч рублей) 00 копеек</w:t>
            </w:r>
            <w:r w:rsidRPr="00D15AF6">
              <w:rPr>
                <w:sz w:val="22"/>
                <w:szCs w:val="22"/>
              </w:rPr>
              <w:t xml:space="preserve"> с учетом НДС</w:t>
            </w:r>
            <w:r>
              <w:rPr>
                <w:sz w:val="22"/>
                <w:szCs w:val="22"/>
              </w:rPr>
              <w:t xml:space="preserve">; </w:t>
            </w:r>
            <w:r w:rsidRPr="00D15AF6">
              <w:rPr>
                <w:b/>
                <w:bCs/>
                <w:sz w:val="22"/>
                <w:szCs w:val="22"/>
              </w:rPr>
              <w:t>Сумма задатка</w:t>
            </w:r>
            <w:r w:rsidRPr="00D15AF6">
              <w:rPr>
                <w:sz w:val="22"/>
                <w:szCs w:val="22"/>
              </w:rPr>
              <w:t xml:space="preserve">– </w:t>
            </w:r>
            <w:r w:rsidRPr="00D15AF6">
              <w:rPr>
                <w:b/>
                <w:sz w:val="22"/>
                <w:szCs w:val="22"/>
              </w:rPr>
              <w:t>58</w:t>
            </w:r>
            <w:r w:rsidR="0072252D">
              <w:rPr>
                <w:b/>
                <w:sz w:val="22"/>
                <w:szCs w:val="22"/>
              </w:rPr>
              <w:t xml:space="preserve"> </w:t>
            </w:r>
            <w:r w:rsidRPr="00D15AF6">
              <w:rPr>
                <w:b/>
                <w:sz w:val="22"/>
                <w:szCs w:val="22"/>
              </w:rPr>
              <w:t>000,00</w:t>
            </w:r>
            <w:r w:rsidRPr="00D15AF6">
              <w:rPr>
                <w:sz w:val="22"/>
                <w:szCs w:val="22"/>
              </w:rPr>
              <w:t xml:space="preserve"> (Пятьдесят восемь тысяч) рублей 00 копеек, т.е. в размере 20 % от начальной цены.</w:t>
            </w:r>
          </w:p>
          <w:p w:rsidR="00D15AF6" w:rsidRPr="00D15AF6" w:rsidRDefault="00D15AF6" w:rsidP="00D15AF6">
            <w:pPr>
              <w:rPr>
                <w:b/>
                <w:bCs/>
                <w:sz w:val="22"/>
                <w:szCs w:val="22"/>
              </w:rPr>
            </w:pPr>
          </w:p>
          <w:p w:rsidR="00D15AF6" w:rsidRPr="00D15AF6" w:rsidRDefault="00D15AF6" w:rsidP="00D15AF6">
            <w:pPr>
              <w:rPr>
                <w:sz w:val="22"/>
                <w:szCs w:val="22"/>
              </w:rPr>
            </w:pPr>
            <w:r w:rsidRPr="00D15AF6">
              <w:rPr>
                <w:b/>
                <w:bCs/>
                <w:sz w:val="22"/>
                <w:szCs w:val="22"/>
                <w:u w:val="single"/>
              </w:rPr>
              <w:t>Лот №3</w:t>
            </w:r>
            <w:r w:rsidR="0072252D">
              <w:rPr>
                <w:bCs/>
                <w:sz w:val="22"/>
                <w:szCs w:val="22"/>
                <w:u w:val="single"/>
              </w:rPr>
              <w:t>—</w:t>
            </w:r>
            <w:r w:rsidRPr="00D15AF6">
              <w:rPr>
                <w:b/>
                <w:sz w:val="22"/>
                <w:szCs w:val="22"/>
              </w:rPr>
              <w:t>67</w:t>
            </w:r>
            <w:r w:rsidR="0072252D">
              <w:rPr>
                <w:b/>
                <w:sz w:val="22"/>
                <w:szCs w:val="22"/>
              </w:rPr>
              <w:t xml:space="preserve"> </w:t>
            </w:r>
            <w:r w:rsidRPr="00D15AF6">
              <w:rPr>
                <w:b/>
                <w:sz w:val="22"/>
                <w:szCs w:val="22"/>
              </w:rPr>
              <w:t>000,00</w:t>
            </w:r>
            <w:r>
              <w:rPr>
                <w:sz w:val="22"/>
                <w:szCs w:val="22"/>
              </w:rPr>
              <w:t xml:space="preserve"> руб.</w:t>
            </w:r>
            <w:r w:rsidRPr="00D15AF6">
              <w:rPr>
                <w:sz w:val="22"/>
                <w:szCs w:val="22"/>
              </w:rPr>
              <w:t xml:space="preserve"> (Шестьдесят семь тысяч рублей) 00 копеек</w:t>
            </w:r>
            <w:r>
              <w:rPr>
                <w:sz w:val="22"/>
                <w:szCs w:val="22"/>
              </w:rPr>
              <w:t xml:space="preserve"> с учетом НДС;</w:t>
            </w:r>
            <w:r w:rsidR="0072252D">
              <w:rPr>
                <w:sz w:val="22"/>
                <w:szCs w:val="22"/>
              </w:rPr>
              <w:t xml:space="preserve"> </w:t>
            </w:r>
            <w:r w:rsidRPr="0072252D">
              <w:rPr>
                <w:b/>
                <w:bCs/>
                <w:sz w:val="22"/>
                <w:szCs w:val="22"/>
              </w:rPr>
              <w:t>Сумма задатка</w:t>
            </w:r>
            <w:r w:rsidRPr="0072252D">
              <w:rPr>
                <w:b/>
                <w:sz w:val="22"/>
                <w:szCs w:val="22"/>
              </w:rPr>
              <w:t>– 13400,00</w:t>
            </w:r>
            <w:r w:rsidRPr="00D15AF6">
              <w:rPr>
                <w:sz w:val="22"/>
                <w:szCs w:val="22"/>
              </w:rPr>
              <w:t xml:space="preserve"> (Тринадцать тысяч четыреста) рублей 00 копеек, т.е. в размере 20 % от начальной цены.</w:t>
            </w:r>
          </w:p>
          <w:p w:rsidR="00D8590C" w:rsidRPr="004B06BE" w:rsidRDefault="00D8590C" w:rsidP="00D8590C">
            <w:pPr>
              <w:rPr>
                <w:bCs/>
                <w:sz w:val="22"/>
                <w:szCs w:val="22"/>
              </w:rPr>
            </w:pPr>
          </w:p>
        </w:tc>
      </w:tr>
      <w:tr w:rsidR="00D1257F" w:rsidRPr="004B06BE" w:rsidTr="00556556">
        <w:trPr>
          <w:trHeight w:val="1999"/>
        </w:trPr>
        <w:tc>
          <w:tcPr>
            <w:tcW w:w="540" w:type="dxa"/>
            <w:tcBorders>
              <w:top w:val="single" w:sz="4" w:space="0" w:color="auto"/>
              <w:left w:val="single" w:sz="4" w:space="0" w:color="auto"/>
              <w:bottom w:val="single" w:sz="4" w:space="0" w:color="auto"/>
              <w:right w:val="single" w:sz="4" w:space="0" w:color="auto"/>
            </w:tcBorders>
          </w:tcPr>
          <w:p w:rsidR="00D1257F" w:rsidRPr="004B06BE" w:rsidRDefault="00D1257F" w:rsidP="00D1257F">
            <w:pPr>
              <w:rPr>
                <w:sz w:val="22"/>
                <w:szCs w:val="22"/>
              </w:rPr>
            </w:pPr>
            <w:r w:rsidRPr="004B06BE">
              <w:rPr>
                <w:sz w:val="22"/>
                <w:szCs w:val="22"/>
              </w:rPr>
              <w:t>9</w:t>
            </w:r>
          </w:p>
        </w:tc>
        <w:tc>
          <w:tcPr>
            <w:tcW w:w="2700" w:type="dxa"/>
            <w:tcBorders>
              <w:top w:val="single" w:sz="4" w:space="0" w:color="auto"/>
              <w:left w:val="single" w:sz="4" w:space="0" w:color="auto"/>
              <w:bottom w:val="single" w:sz="4" w:space="0" w:color="auto"/>
              <w:right w:val="single" w:sz="4" w:space="0" w:color="auto"/>
            </w:tcBorders>
          </w:tcPr>
          <w:p w:rsidR="00D1257F" w:rsidRPr="004B06BE" w:rsidRDefault="00D1257F" w:rsidP="00D1257F">
            <w:pPr>
              <w:rPr>
                <w:sz w:val="22"/>
                <w:szCs w:val="22"/>
              </w:rPr>
            </w:pPr>
            <w:r w:rsidRPr="004B06BE">
              <w:rPr>
                <w:sz w:val="22"/>
                <w:szCs w:val="22"/>
              </w:rPr>
              <w:t>Данные отчета об оценке рыночной стоимости товара</w:t>
            </w:r>
          </w:p>
        </w:tc>
        <w:tc>
          <w:tcPr>
            <w:tcW w:w="7272" w:type="dxa"/>
            <w:tcBorders>
              <w:top w:val="single" w:sz="4" w:space="0" w:color="auto"/>
              <w:left w:val="single" w:sz="4" w:space="0" w:color="auto"/>
              <w:bottom w:val="single" w:sz="4" w:space="0" w:color="auto"/>
              <w:right w:val="single" w:sz="4" w:space="0" w:color="auto"/>
            </w:tcBorders>
          </w:tcPr>
          <w:p w:rsidR="00D1257F" w:rsidRDefault="00D1257F" w:rsidP="00EF4596">
            <w:pPr>
              <w:rPr>
                <w:sz w:val="22"/>
                <w:szCs w:val="22"/>
              </w:rPr>
            </w:pPr>
            <w:r w:rsidRPr="004B06BE">
              <w:rPr>
                <w:sz w:val="22"/>
                <w:szCs w:val="22"/>
              </w:rPr>
              <w:t xml:space="preserve">Отчет об </w:t>
            </w:r>
            <w:r w:rsidR="00EF4596">
              <w:rPr>
                <w:sz w:val="22"/>
                <w:szCs w:val="22"/>
              </w:rPr>
              <w:t>оценке транспортного средства от 26.03.2018 г. № 54</w:t>
            </w:r>
            <w:r w:rsidRPr="004B06BE">
              <w:rPr>
                <w:sz w:val="22"/>
                <w:szCs w:val="22"/>
              </w:rPr>
              <w:t xml:space="preserve"> выданного АЭБ НОО «ВОА»</w:t>
            </w:r>
          </w:p>
          <w:p w:rsidR="0000729E" w:rsidRPr="004B06BE" w:rsidRDefault="0000729E" w:rsidP="00EF4596">
            <w:pPr>
              <w:rPr>
                <w:sz w:val="22"/>
                <w:szCs w:val="22"/>
              </w:rPr>
            </w:pPr>
            <w:r>
              <w:rPr>
                <w:sz w:val="22"/>
                <w:szCs w:val="22"/>
              </w:rPr>
              <w:t>Отчет об оценке рыночной стоимости объектов недвижимости от 26.03.2018 г.№ 76-з/18 выдано ООО «Региональная организация в сфере оценки»</w:t>
            </w:r>
          </w:p>
        </w:tc>
      </w:tr>
      <w:tr w:rsidR="00D8590C" w:rsidRPr="004B06BE" w:rsidTr="00556556">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1257F" w:rsidP="00D8590C">
            <w:pPr>
              <w:jc w:val="center"/>
              <w:rPr>
                <w:sz w:val="22"/>
                <w:szCs w:val="22"/>
              </w:rPr>
            </w:pPr>
            <w:r w:rsidRPr="004B06BE">
              <w:rPr>
                <w:sz w:val="22"/>
                <w:szCs w:val="22"/>
              </w:rPr>
              <w:t>10</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rPr>
                <w:bCs/>
                <w:sz w:val="22"/>
                <w:szCs w:val="22"/>
              </w:rPr>
            </w:pPr>
            <w:r w:rsidRPr="004B06BE">
              <w:rPr>
                <w:bCs/>
                <w:sz w:val="22"/>
                <w:szCs w:val="22"/>
              </w:rPr>
              <w:t>Порядок внесение задатка</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pStyle w:val="ConsPlusNormal"/>
              <w:ind w:firstLine="540"/>
              <w:jc w:val="both"/>
              <w:rPr>
                <w:rFonts w:ascii="Times New Roman" w:hAnsi="Times New Roman" w:cs="Times New Roman"/>
                <w:sz w:val="22"/>
                <w:szCs w:val="22"/>
              </w:rPr>
            </w:pPr>
            <w:r w:rsidRPr="004B06BE">
              <w:rPr>
                <w:rFonts w:ascii="Times New Roman" w:hAnsi="Times New Roman" w:cs="Times New Roman"/>
                <w:sz w:val="22"/>
                <w:szCs w:val="22"/>
              </w:rPr>
              <w:t>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D8590C" w:rsidRPr="004B06BE" w:rsidRDefault="00D8590C" w:rsidP="00D8590C">
            <w:pPr>
              <w:pStyle w:val="ConsPlusNormal"/>
              <w:ind w:firstLine="540"/>
              <w:jc w:val="both"/>
              <w:rPr>
                <w:rFonts w:ascii="Times New Roman" w:hAnsi="Times New Roman" w:cs="Times New Roman"/>
                <w:sz w:val="22"/>
                <w:szCs w:val="22"/>
              </w:rPr>
            </w:pPr>
            <w:r w:rsidRPr="004B06BE">
              <w:rPr>
                <w:rFonts w:ascii="Times New Roman" w:hAnsi="Times New Roman" w:cs="Times New Roman"/>
                <w:sz w:val="22"/>
                <w:szCs w:val="22"/>
              </w:rPr>
              <w:t>Документом, подтверждающим поступление задатка на счет, указанный в информационном сообщении, является выписка с этого счета.</w:t>
            </w:r>
          </w:p>
          <w:p w:rsidR="00D8590C" w:rsidRPr="004B06BE" w:rsidRDefault="00D8590C" w:rsidP="00D8590C">
            <w:pPr>
              <w:ind w:firstLine="708"/>
              <w:jc w:val="both"/>
              <w:rPr>
                <w:sz w:val="22"/>
                <w:szCs w:val="22"/>
              </w:rPr>
            </w:pPr>
          </w:p>
          <w:p w:rsidR="00D8590C" w:rsidRPr="004B06BE" w:rsidRDefault="00D8590C" w:rsidP="00D8590C">
            <w:pPr>
              <w:jc w:val="both"/>
              <w:rPr>
                <w:sz w:val="22"/>
                <w:szCs w:val="22"/>
              </w:rPr>
            </w:pPr>
            <w:r w:rsidRPr="004B06BE">
              <w:rPr>
                <w:sz w:val="22"/>
                <w:szCs w:val="22"/>
              </w:rPr>
              <w:t>Получатель: Администрация Савинского сельского поселения Новгородского района Новгородской области</w:t>
            </w:r>
          </w:p>
          <w:p w:rsidR="00D8590C" w:rsidRPr="004B06BE" w:rsidRDefault="00D8590C" w:rsidP="00D8590C">
            <w:pPr>
              <w:jc w:val="both"/>
              <w:rPr>
                <w:sz w:val="22"/>
                <w:szCs w:val="22"/>
              </w:rPr>
            </w:pPr>
            <w:r w:rsidRPr="004B06BE">
              <w:rPr>
                <w:sz w:val="22"/>
                <w:szCs w:val="22"/>
              </w:rPr>
              <w:t>ИНН/КПП 5310019610 / 531001001</w:t>
            </w:r>
          </w:p>
          <w:p w:rsidR="00D8590C" w:rsidRPr="004B06BE" w:rsidRDefault="00D8590C" w:rsidP="00D8590C">
            <w:pPr>
              <w:jc w:val="both"/>
              <w:rPr>
                <w:sz w:val="22"/>
                <w:szCs w:val="22"/>
              </w:rPr>
            </w:pPr>
            <w:r w:rsidRPr="004B06BE">
              <w:rPr>
                <w:sz w:val="22"/>
                <w:szCs w:val="22"/>
              </w:rPr>
              <w:t>р/счет № 40302810849593000187 (л/с 05503201840) Отделение Новгород</w:t>
            </w:r>
          </w:p>
          <w:p w:rsidR="00D8590C" w:rsidRPr="004B06BE" w:rsidRDefault="00D8590C" w:rsidP="00D8590C">
            <w:pPr>
              <w:jc w:val="both"/>
              <w:rPr>
                <w:sz w:val="22"/>
                <w:szCs w:val="22"/>
              </w:rPr>
            </w:pPr>
            <w:r w:rsidRPr="004B06BE">
              <w:rPr>
                <w:sz w:val="22"/>
                <w:szCs w:val="22"/>
              </w:rPr>
              <w:t>БИК 044959001 к/с-</w:t>
            </w:r>
          </w:p>
          <w:p w:rsidR="00D8590C" w:rsidRPr="004B06BE" w:rsidRDefault="00D8590C" w:rsidP="00D8590C">
            <w:pPr>
              <w:jc w:val="both"/>
              <w:rPr>
                <w:sz w:val="22"/>
                <w:szCs w:val="22"/>
              </w:rPr>
            </w:pPr>
            <w:r w:rsidRPr="004B06BE">
              <w:rPr>
                <w:sz w:val="22"/>
                <w:szCs w:val="22"/>
              </w:rPr>
              <w:t>Назначение платежа: «Внесение задатка за участие в аукционе по продаже муниципального имущества, находящегося в собственности Савинского сельского поселения по лоту №</w:t>
            </w:r>
            <w:r w:rsidR="00EF4596">
              <w:rPr>
                <w:sz w:val="22"/>
                <w:szCs w:val="22"/>
              </w:rPr>
              <w:t>1</w:t>
            </w:r>
            <w:r w:rsidR="0000729E">
              <w:rPr>
                <w:sz w:val="22"/>
                <w:szCs w:val="22"/>
              </w:rPr>
              <w:t>…,</w:t>
            </w:r>
            <w:r w:rsidRPr="004B06BE">
              <w:rPr>
                <w:sz w:val="22"/>
                <w:szCs w:val="22"/>
              </w:rPr>
              <w:t>».</w:t>
            </w:r>
          </w:p>
          <w:p w:rsidR="00D8590C" w:rsidRPr="004B06BE" w:rsidRDefault="00D8590C" w:rsidP="00D8590C">
            <w:pPr>
              <w:jc w:val="both"/>
              <w:rPr>
                <w:sz w:val="22"/>
                <w:szCs w:val="22"/>
              </w:rPr>
            </w:pPr>
            <w:r w:rsidRPr="004B06BE">
              <w:rPr>
                <w:sz w:val="22"/>
                <w:szCs w:val="22"/>
              </w:rPr>
              <w:t xml:space="preserve">Суммы задатков возвращаются участникам аукциона, за исключением его победителя, в течение пяти дней с даты подведения итогов аукциона. </w:t>
            </w:r>
          </w:p>
          <w:p w:rsidR="00D8590C" w:rsidRPr="004B06BE" w:rsidRDefault="00D8590C" w:rsidP="00D8590C">
            <w:pPr>
              <w:jc w:val="both"/>
              <w:rPr>
                <w:sz w:val="22"/>
                <w:szCs w:val="22"/>
              </w:rPr>
            </w:pPr>
            <w:r w:rsidRPr="004B06BE">
              <w:rPr>
                <w:sz w:val="22"/>
                <w:szCs w:val="22"/>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D8590C" w:rsidRPr="004B06BE" w:rsidRDefault="00D8590C" w:rsidP="00D8590C">
            <w:pPr>
              <w:jc w:val="both"/>
              <w:rPr>
                <w:sz w:val="22"/>
                <w:szCs w:val="22"/>
              </w:rPr>
            </w:pPr>
            <w:r w:rsidRPr="004B06BE">
              <w:rPr>
                <w:sz w:val="22"/>
                <w:szCs w:val="22"/>
              </w:rPr>
              <w:t>Участник аукциона обязан обеспечить поступление перечисленного задатка на счет продавца до 16 часов 00 минут дня окончания приема заявителей на участие в аукционе.</w:t>
            </w:r>
          </w:p>
          <w:p w:rsidR="00D8590C" w:rsidRPr="004B06BE" w:rsidRDefault="00D8590C" w:rsidP="00D8590C">
            <w:pPr>
              <w:jc w:val="both"/>
              <w:rPr>
                <w:sz w:val="22"/>
                <w:szCs w:val="22"/>
              </w:rPr>
            </w:pPr>
          </w:p>
          <w:p w:rsidR="00D8590C" w:rsidRPr="004B06BE" w:rsidRDefault="00D8590C" w:rsidP="00D8590C">
            <w:pPr>
              <w:jc w:val="both"/>
              <w:rPr>
                <w:bCs/>
                <w:sz w:val="22"/>
                <w:szCs w:val="22"/>
              </w:rPr>
            </w:pPr>
          </w:p>
        </w:tc>
      </w:tr>
      <w:tr w:rsidR="00D8590C" w:rsidRPr="004B06BE" w:rsidTr="00556556">
        <w:trPr>
          <w:trHeight w:val="1523"/>
        </w:trPr>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1257F" w:rsidP="00D8590C">
            <w:pPr>
              <w:jc w:val="center"/>
              <w:rPr>
                <w:sz w:val="22"/>
                <w:szCs w:val="22"/>
              </w:rPr>
            </w:pPr>
            <w:r w:rsidRPr="004B06BE">
              <w:rPr>
                <w:sz w:val="22"/>
                <w:szCs w:val="22"/>
              </w:rPr>
              <w:t>11</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rPr>
                <w:bCs/>
                <w:sz w:val="22"/>
                <w:szCs w:val="22"/>
              </w:rPr>
            </w:pPr>
            <w:r w:rsidRPr="004B06BE">
              <w:rPr>
                <w:bCs/>
                <w:sz w:val="22"/>
                <w:szCs w:val="22"/>
              </w:rPr>
              <w:t>Форма, сроки и порядок оплаты</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345699" w:rsidP="00D8590C">
            <w:pPr>
              <w:jc w:val="both"/>
              <w:rPr>
                <w:bCs/>
                <w:sz w:val="22"/>
                <w:szCs w:val="22"/>
              </w:rPr>
            </w:pPr>
            <w:r>
              <w:rPr>
                <w:b/>
                <w:bCs/>
                <w:sz w:val="22"/>
                <w:szCs w:val="22"/>
                <w:u w:val="single"/>
              </w:rPr>
              <w:t>Лот №1</w:t>
            </w:r>
            <w:r w:rsidR="0000729E">
              <w:rPr>
                <w:b/>
                <w:bCs/>
                <w:sz w:val="22"/>
                <w:szCs w:val="22"/>
                <w:u w:val="single"/>
              </w:rPr>
              <w:t>-3</w:t>
            </w:r>
          </w:p>
          <w:p w:rsidR="00D8590C" w:rsidRPr="004B06BE" w:rsidRDefault="00D8590C" w:rsidP="00D8590C">
            <w:pPr>
              <w:jc w:val="both"/>
              <w:rPr>
                <w:bCs/>
                <w:sz w:val="22"/>
                <w:szCs w:val="22"/>
              </w:rPr>
            </w:pPr>
            <w:r w:rsidRPr="004B06BE">
              <w:rPr>
                <w:sz w:val="22"/>
                <w:szCs w:val="22"/>
              </w:rPr>
              <w:t>Оплата по договору купли-продажи производится путём единовременного перечисления денежных на расчетный счет администрации Савинского сельского поселения (указан в реквизитах договора) в течение трех рабочих дней с момента заключения договора.</w:t>
            </w:r>
          </w:p>
          <w:p w:rsidR="00D8590C" w:rsidRPr="004B06BE" w:rsidRDefault="00D8590C" w:rsidP="00D8590C">
            <w:pPr>
              <w:jc w:val="both"/>
              <w:rPr>
                <w:bCs/>
                <w:sz w:val="22"/>
                <w:szCs w:val="22"/>
              </w:rPr>
            </w:pPr>
          </w:p>
        </w:tc>
      </w:tr>
      <w:tr w:rsidR="00D8590C" w:rsidRPr="004B06BE" w:rsidTr="00556556">
        <w:trPr>
          <w:trHeight w:val="1245"/>
        </w:trPr>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center"/>
              <w:rPr>
                <w:sz w:val="22"/>
                <w:szCs w:val="22"/>
              </w:rPr>
            </w:pPr>
            <w:r w:rsidRPr="004B06BE">
              <w:rPr>
                <w:sz w:val="22"/>
                <w:szCs w:val="22"/>
              </w:rPr>
              <w:t>1</w:t>
            </w:r>
            <w:r w:rsidR="00D1257F" w:rsidRPr="004B06BE">
              <w:rPr>
                <w:sz w:val="22"/>
                <w:szCs w:val="22"/>
              </w:rPr>
              <w:t>2</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rPr>
                <w:sz w:val="22"/>
                <w:szCs w:val="22"/>
              </w:rPr>
            </w:pPr>
            <w:r w:rsidRPr="004B06BE">
              <w:rPr>
                <w:sz w:val="22"/>
                <w:szCs w:val="22"/>
              </w:rPr>
              <w:t>Электронный адрес сайта в сети «Интернет», на котором размещена информация об аукционе</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3136BC" w:rsidP="00D8590C">
            <w:pPr>
              <w:spacing w:line="230" w:lineRule="auto"/>
              <w:jc w:val="both"/>
              <w:rPr>
                <w:sz w:val="22"/>
                <w:szCs w:val="22"/>
              </w:rPr>
            </w:pPr>
            <w:hyperlink r:id="rId11" w:history="1">
              <w:r w:rsidR="00D8590C" w:rsidRPr="004B06BE">
                <w:rPr>
                  <w:rStyle w:val="ab"/>
                  <w:sz w:val="22"/>
                  <w:szCs w:val="22"/>
                  <w:lang w:val="en-US"/>
                </w:rPr>
                <w:t>www</w:t>
              </w:r>
              <w:r w:rsidR="00D8590C" w:rsidRPr="004B06BE">
                <w:rPr>
                  <w:rStyle w:val="ab"/>
                  <w:sz w:val="22"/>
                  <w:szCs w:val="22"/>
                </w:rPr>
                <w:t>.</w:t>
              </w:r>
              <w:r w:rsidR="00D8590C" w:rsidRPr="004B06BE">
                <w:rPr>
                  <w:rStyle w:val="ab"/>
                  <w:sz w:val="22"/>
                  <w:szCs w:val="22"/>
                  <w:lang w:val="en-US"/>
                </w:rPr>
                <w:t>torgi</w:t>
              </w:r>
              <w:r w:rsidR="00D8590C" w:rsidRPr="004B06BE">
                <w:rPr>
                  <w:rStyle w:val="ab"/>
                  <w:sz w:val="22"/>
                  <w:szCs w:val="22"/>
                </w:rPr>
                <w:t>.</w:t>
              </w:r>
              <w:r w:rsidR="00D8590C" w:rsidRPr="004B06BE">
                <w:rPr>
                  <w:rStyle w:val="ab"/>
                  <w:sz w:val="22"/>
                  <w:szCs w:val="22"/>
                  <w:lang w:val="en-US"/>
                </w:rPr>
                <w:t>gov</w:t>
              </w:r>
              <w:r w:rsidR="00D8590C" w:rsidRPr="004B06BE">
                <w:rPr>
                  <w:rStyle w:val="ab"/>
                  <w:sz w:val="22"/>
                  <w:szCs w:val="22"/>
                </w:rPr>
                <w:t>.</w:t>
              </w:r>
              <w:r w:rsidR="00D8590C" w:rsidRPr="004B06BE">
                <w:rPr>
                  <w:rStyle w:val="ab"/>
                  <w:sz w:val="22"/>
                  <w:szCs w:val="22"/>
                  <w:lang w:val="en-US"/>
                </w:rPr>
                <w:t>ru</w:t>
              </w:r>
            </w:hyperlink>
          </w:p>
        </w:tc>
      </w:tr>
      <w:tr w:rsidR="00D8590C" w:rsidRPr="004B06BE" w:rsidTr="00556556">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center"/>
              <w:rPr>
                <w:sz w:val="22"/>
                <w:szCs w:val="22"/>
              </w:rPr>
            </w:pPr>
            <w:r w:rsidRPr="004B06BE">
              <w:rPr>
                <w:sz w:val="22"/>
                <w:szCs w:val="22"/>
              </w:rPr>
              <w:t>1</w:t>
            </w:r>
            <w:r w:rsidR="00D1257F" w:rsidRPr="004B06BE">
              <w:rPr>
                <w:sz w:val="22"/>
                <w:szCs w:val="22"/>
              </w:rPr>
              <w:t>3</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rPr>
                <w:sz w:val="22"/>
                <w:szCs w:val="22"/>
              </w:rPr>
            </w:pPr>
            <w:r w:rsidRPr="004B06BE">
              <w:rPr>
                <w:sz w:val="22"/>
                <w:szCs w:val="22"/>
              </w:rPr>
              <w:t xml:space="preserve">Срок, место, порядок предоставления </w:t>
            </w:r>
            <w:r w:rsidRPr="004B06BE">
              <w:rPr>
                <w:sz w:val="22"/>
                <w:szCs w:val="22"/>
              </w:rPr>
              <w:lastRenderedPageBreak/>
              <w:t>документации об аукционе</w:t>
            </w:r>
          </w:p>
        </w:tc>
        <w:tc>
          <w:tcPr>
            <w:tcW w:w="7272" w:type="dxa"/>
            <w:tcBorders>
              <w:top w:val="single" w:sz="4" w:space="0" w:color="auto"/>
              <w:left w:val="single" w:sz="4" w:space="0" w:color="auto"/>
              <w:bottom w:val="single" w:sz="4" w:space="0" w:color="auto"/>
              <w:right w:val="single" w:sz="4" w:space="0" w:color="auto"/>
            </w:tcBorders>
            <w:vAlign w:val="center"/>
          </w:tcPr>
          <w:p w:rsidR="005F3CED" w:rsidRPr="004B06BE" w:rsidRDefault="005F3CED" w:rsidP="005F3CED">
            <w:pPr>
              <w:jc w:val="both"/>
              <w:rPr>
                <w:sz w:val="22"/>
                <w:szCs w:val="22"/>
              </w:rPr>
            </w:pPr>
            <w:r w:rsidRPr="004B06BE">
              <w:rPr>
                <w:sz w:val="22"/>
                <w:szCs w:val="22"/>
              </w:rPr>
              <w:lastRenderedPageBreak/>
              <w:t xml:space="preserve">Документация об аукционе в электронном виде размещена на официальном сайте </w:t>
            </w:r>
            <w:hyperlink r:id="rId12" w:history="1">
              <w:r w:rsidRPr="004B06BE">
                <w:rPr>
                  <w:rStyle w:val="ab"/>
                  <w:sz w:val="22"/>
                  <w:szCs w:val="22"/>
                  <w:lang w:val="en-US"/>
                </w:rPr>
                <w:t>www</w:t>
              </w:r>
              <w:r w:rsidRPr="004B06BE">
                <w:rPr>
                  <w:rStyle w:val="ab"/>
                  <w:sz w:val="22"/>
                  <w:szCs w:val="22"/>
                </w:rPr>
                <w:t>.</w:t>
              </w:r>
              <w:r w:rsidRPr="004B06BE">
                <w:rPr>
                  <w:rStyle w:val="ab"/>
                  <w:sz w:val="22"/>
                  <w:szCs w:val="22"/>
                  <w:lang w:val="en-US"/>
                </w:rPr>
                <w:t>torgi</w:t>
              </w:r>
              <w:r w:rsidRPr="004B06BE">
                <w:rPr>
                  <w:rStyle w:val="ab"/>
                  <w:sz w:val="22"/>
                  <w:szCs w:val="22"/>
                </w:rPr>
                <w:t>.</w:t>
              </w:r>
              <w:r w:rsidRPr="004B06BE">
                <w:rPr>
                  <w:rStyle w:val="ab"/>
                  <w:sz w:val="22"/>
                  <w:szCs w:val="22"/>
                  <w:lang w:val="en-US"/>
                </w:rPr>
                <w:t>gov</w:t>
              </w:r>
              <w:r w:rsidRPr="004B06BE">
                <w:rPr>
                  <w:rStyle w:val="ab"/>
                  <w:sz w:val="22"/>
                  <w:szCs w:val="22"/>
                </w:rPr>
                <w:t>.</w:t>
              </w:r>
              <w:r w:rsidRPr="004B06BE">
                <w:rPr>
                  <w:rStyle w:val="ab"/>
                  <w:sz w:val="22"/>
                  <w:szCs w:val="22"/>
                  <w:lang w:val="en-US"/>
                </w:rPr>
                <w:t>ru</w:t>
              </w:r>
            </w:hyperlink>
            <w:r w:rsidRPr="004B06BE">
              <w:rPr>
                <w:sz w:val="22"/>
                <w:szCs w:val="22"/>
              </w:rPr>
              <w:t xml:space="preserve"> и доступна для ознакомления без взимания платы.</w:t>
            </w:r>
          </w:p>
          <w:p w:rsidR="00D8590C" w:rsidRPr="004B06BE" w:rsidRDefault="00D8590C" w:rsidP="00D8590C">
            <w:pPr>
              <w:autoSpaceDE w:val="0"/>
              <w:autoSpaceDN w:val="0"/>
              <w:adjustRightInd w:val="0"/>
              <w:ind w:right="-49"/>
              <w:jc w:val="both"/>
              <w:rPr>
                <w:sz w:val="22"/>
                <w:szCs w:val="22"/>
              </w:rPr>
            </w:pPr>
            <w:r w:rsidRPr="004B06BE">
              <w:rPr>
                <w:sz w:val="22"/>
                <w:szCs w:val="22"/>
              </w:rPr>
              <w:lastRenderedPageBreak/>
              <w:t>Предоставление документации об аукционе осуществляется в течение двух рабочих дней с даты получения заявления, поданного заявителем в письменной форме или в форме электронного документа в соответствии с нормами действующего законодательства Российской Федерации.</w:t>
            </w:r>
          </w:p>
          <w:p w:rsidR="00D8590C" w:rsidRPr="004B06BE" w:rsidRDefault="00D8590C" w:rsidP="00D8590C">
            <w:pPr>
              <w:jc w:val="both"/>
              <w:rPr>
                <w:sz w:val="22"/>
                <w:szCs w:val="22"/>
              </w:rPr>
            </w:pPr>
            <w:r w:rsidRPr="004B06BE">
              <w:rPr>
                <w:color w:val="000000"/>
                <w:sz w:val="22"/>
                <w:szCs w:val="22"/>
              </w:rPr>
              <w:t>По адресу</w:t>
            </w:r>
            <w:r w:rsidRPr="004B06BE">
              <w:rPr>
                <w:sz w:val="22"/>
                <w:szCs w:val="22"/>
              </w:rPr>
              <w:t xml:space="preserve">: </w:t>
            </w:r>
            <w:r w:rsidR="00630D90" w:rsidRPr="004B06BE">
              <w:rPr>
                <w:sz w:val="22"/>
                <w:szCs w:val="22"/>
              </w:rPr>
              <w:t xml:space="preserve">Новгородская область, Новгородский район, </w:t>
            </w:r>
            <w:r w:rsidRPr="004B06BE">
              <w:rPr>
                <w:sz w:val="22"/>
                <w:szCs w:val="22"/>
              </w:rPr>
              <w:t xml:space="preserve">д.Савино, ул.Школьная, д.3; </w:t>
            </w:r>
          </w:p>
          <w:p w:rsidR="00D8590C" w:rsidRPr="004B06BE" w:rsidRDefault="00D8590C" w:rsidP="00D8590C">
            <w:pPr>
              <w:rPr>
                <w:sz w:val="22"/>
                <w:szCs w:val="22"/>
              </w:rPr>
            </w:pPr>
            <w:r w:rsidRPr="004B06BE">
              <w:rPr>
                <w:sz w:val="22"/>
                <w:szCs w:val="22"/>
              </w:rPr>
              <w:t xml:space="preserve"> в рабочие дни с 10-00 час. до 12-00 час. и с 13-00 час. до 16-00 час.  (местного времени)</w:t>
            </w:r>
          </w:p>
          <w:p w:rsidR="00D8590C" w:rsidRPr="004B06BE" w:rsidRDefault="00D8590C" w:rsidP="005F3CED">
            <w:pPr>
              <w:jc w:val="both"/>
              <w:rPr>
                <w:sz w:val="22"/>
                <w:szCs w:val="22"/>
              </w:rPr>
            </w:pPr>
          </w:p>
        </w:tc>
      </w:tr>
      <w:tr w:rsidR="00D8590C" w:rsidRPr="004B06BE" w:rsidTr="00556556">
        <w:trPr>
          <w:trHeight w:val="1389"/>
        </w:trPr>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center"/>
              <w:rPr>
                <w:sz w:val="22"/>
                <w:szCs w:val="22"/>
              </w:rPr>
            </w:pPr>
            <w:r w:rsidRPr="004B06BE">
              <w:rPr>
                <w:sz w:val="22"/>
                <w:szCs w:val="22"/>
              </w:rPr>
              <w:lastRenderedPageBreak/>
              <w:t>1</w:t>
            </w:r>
            <w:r w:rsidR="00D1257F" w:rsidRPr="004B06BE">
              <w:rPr>
                <w:sz w:val="22"/>
                <w:szCs w:val="22"/>
              </w:rPr>
              <w:t>4</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rPr>
                <w:sz w:val="22"/>
                <w:szCs w:val="22"/>
              </w:rPr>
            </w:pPr>
            <w:r w:rsidRPr="004B06BE">
              <w:rPr>
                <w:sz w:val="22"/>
                <w:szCs w:val="22"/>
              </w:rPr>
              <w:t>Срок, в течение которого организатор аукциона вправе отказаться от проведения аукциона</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both"/>
              <w:rPr>
                <w:sz w:val="22"/>
                <w:szCs w:val="22"/>
              </w:rPr>
            </w:pPr>
            <w:r w:rsidRPr="004B06BE">
              <w:rPr>
                <w:sz w:val="22"/>
                <w:szCs w:val="22"/>
              </w:rPr>
              <w:t>Не позднее, чем за пять дней до даты окончания срока подачи заявок на участие в аукционе</w:t>
            </w:r>
          </w:p>
        </w:tc>
      </w:tr>
      <w:tr w:rsidR="00D8590C" w:rsidRPr="004B06BE" w:rsidTr="00556556">
        <w:trPr>
          <w:trHeight w:val="67"/>
        </w:trPr>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center"/>
              <w:rPr>
                <w:sz w:val="22"/>
                <w:szCs w:val="22"/>
              </w:rPr>
            </w:pPr>
            <w:r w:rsidRPr="004B06BE">
              <w:rPr>
                <w:sz w:val="22"/>
                <w:szCs w:val="22"/>
              </w:rPr>
              <w:t>1</w:t>
            </w:r>
            <w:r w:rsidR="00D1257F" w:rsidRPr="004B06BE">
              <w:rPr>
                <w:sz w:val="22"/>
                <w:szCs w:val="22"/>
              </w:rPr>
              <w:t>5</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pStyle w:val="af3"/>
              <w:keepNext/>
              <w:keepLines/>
              <w:widowControl w:val="0"/>
              <w:suppressLineNumbers/>
              <w:suppressAutoHyphens/>
              <w:jc w:val="left"/>
              <w:rPr>
                <w:sz w:val="22"/>
                <w:szCs w:val="22"/>
              </w:rPr>
            </w:pPr>
            <w:r w:rsidRPr="004B06BE">
              <w:rPr>
                <w:sz w:val="22"/>
                <w:szCs w:val="22"/>
              </w:rPr>
              <w:t xml:space="preserve">Требования к содержанию, составу и форме заявки на участие в аукционе, в том числе заявки, подаваемой в форме электронного документа </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both"/>
              <w:rPr>
                <w:sz w:val="22"/>
                <w:szCs w:val="22"/>
              </w:rPr>
            </w:pPr>
            <w:r w:rsidRPr="004B06BE">
              <w:rPr>
                <w:sz w:val="22"/>
                <w:szCs w:val="22"/>
              </w:rPr>
              <w:t>Подача заявок на участие в аукционе производится по каждому лоту отдельно. Заявитель вправе подать только одну заявку в отношении каждого лота. Заявка   на участие в аукционе оформляется на русском языке.</w:t>
            </w:r>
          </w:p>
          <w:p w:rsidR="00D8590C" w:rsidRPr="004B06BE" w:rsidRDefault="00D8590C" w:rsidP="00D8590C">
            <w:pPr>
              <w:pStyle w:val="3"/>
              <w:numPr>
                <w:ilvl w:val="0"/>
                <w:numId w:val="0"/>
              </w:numPr>
              <w:tabs>
                <w:tab w:val="num" w:pos="1307"/>
              </w:tabs>
              <w:rPr>
                <w:sz w:val="22"/>
                <w:szCs w:val="22"/>
              </w:rPr>
            </w:pPr>
            <w:r w:rsidRPr="004B06BE">
              <w:rPr>
                <w:sz w:val="22"/>
                <w:szCs w:val="22"/>
              </w:rPr>
              <w:t>Заявка на участие в аукционе должна содержать:</w:t>
            </w:r>
          </w:p>
          <w:p w:rsidR="00D8590C" w:rsidRPr="004B06BE" w:rsidRDefault="00D8590C" w:rsidP="00D8590C">
            <w:pPr>
              <w:pStyle w:val="3"/>
              <w:numPr>
                <w:ilvl w:val="0"/>
                <w:numId w:val="0"/>
              </w:numPr>
              <w:tabs>
                <w:tab w:val="num" w:pos="1307"/>
              </w:tabs>
              <w:rPr>
                <w:sz w:val="22"/>
                <w:szCs w:val="22"/>
              </w:rPr>
            </w:pPr>
            <w:r w:rsidRPr="004B06BE">
              <w:rPr>
                <w:sz w:val="22"/>
                <w:szCs w:val="22"/>
              </w:rPr>
              <w:t>1) опись документов, заполненную по форме, представленной в Приложении № 1;</w:t>
            </w:r>
          </w:p>
          <w:p w:rsidR="00D8590C" w:rsidRPr="004B06BE" w:rsidRDefault="00D8590C" w:rsidP="00D8590C">
            <w:pPr>
              <w:pStyle w:val="ConsPlusNormal"/>
              <w:widowControl/>
              <w:ind w:firstLine="0"/>
              <w:jc w:val="both"/>
              <w:rPr>
                <w:rFonts w:ascii="Times New Roman" w:hAnsi="Times New Roman" w:cs="Times New Roman"/>
                <w:sz w:val="22"/>
                <w:szCs w:val="22"/>
              </w:rPr>
            </w:pPr>
            <w:r w:rsidRPr="004B06BE">
              <w:rPr>
                <w:rFonts w:ascii="Times New Roman" w:hAnsi="Times New Roman" w:cs="Times New Roman"/>
                <w:sz w:val="22"/>
                <w:szCs w:val="22"/>
              </w:rPr>
              <w:t>2) сведения и документы о заявителе:</w:t>
            </w:r>
          </w:p>
          <w:p w:rsidR="00D8590C" w:rsidRPr="004B06BE" w:rsidRDefault="00D8590C" w:rsidP="00D8590C">
            <w:pPr>
              <w:pStyle w:val="ConsPlusNormal"/>
              <w:widowControl/>
              <w:ind w:firstLine="0"/>
              <w:jc w:val="both"/>
              <w:rPr>
                <w:rFonts w:ascii="Times New Roman" w:hAnsi="Times New Roman" w:cs="Times New Roman"/>
                <w:sz w:val="22"/>
                <w:szCs w:val="22"/>
              </w:rPr>
            </w:pPr>
            <w:r w:rsidRPr="004B06BE">
              <w:rPr>
                <w:rFonts w:ascii="Times New Roman" w:hAnsi="Times New Roman" w:cs="Times New Roman"/>
                <w:sz w:val="22"/>
                <w:szCs w:val="22"/>
              </w:rPr>
              <w:t>а) заявку на участие в аукционе, которая должна включать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(форма заявки представлена в Приложении  № 2);</w:t>
            </w:r>
          </w:p>
          <w:p w:rsidR="00D8590C" w:rsidRPr="004B06BE" w:rsidRDefault="00D8590C" w:rsidP="00D8590C">
            <w:pPr>
              <w:pStyle w:val="ConsPlusNormal"/>
              <w:widowControl/>
              <w:ind w:firstLine="0"/>
              <w:jc w:val="both"/>
              <w:rPr>
                <w:rFonts w:ascii="Times New Roman" w:hAnsi="Times New Roman" w:cs="Times New Roman"/>
                <w:sz w:val="22"/>
                <w:szCs w:val="22"/>
              </w:rPr>
            </w:pPr>
            <w:r w:rsidRPr="004B06BE">
              <w:rPr>
                <w:rFonts w:ascii="Times New Roman" w:hAnsi="Times New Roman" w:cs="Times New Roman"/>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8590C" w:rsidRPr="004B06BE" w:rsidRDefault="00D8590C" w:rsidP="00D8590C">
            <w:pPr>
              <w:pStyle w:val="ConsPlusNormal"/>
              <w:widowControl/>
              <w:ind w:firstLine="0"/>
              <w:jc w:val="both"/>
              <w:rPr>
                <w:rFonts w:ascii="Times New Roman" w:hAnsi="Times New Roman" w:cs="Times New Roman"/>
                <w:sz w:val="22"/>
                <w:szCs w:val="22"/>
              </w:rPr>
            </w:pPr>
            <w:r w:rsidRPr="004B06BE">
              <w:rPr>
                <w:rFonts w:ascii="Times New Roman" w:hAnsi="Times New Roman" w:cs="Times New Roman"/>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(форма доверенности представлена в Приложении № 4). В случае если указанная доверенность подписана лицом, уполномоченным руководителем заявителя, заявка на участие в </w:t>
            </w:r>
            <w:r w:rsidRPr="004B06BE">
              <w:rPr>
                <w:rFonts w:ascii="Times New Roman" w:hAnsi="Times New Roman" w:cs="Times New Roman"/>
                <w:sz w:val="22"/>
                <w:szCs w:val="22"/>
              </w:rPr>
              <w:lastRenderedPageBreak/>
              <w:t>аукционе должна содержать также документ, подтверждающий полномочия такого лица;</w:t>
            </w:r>
          </w:p>
          <w:p w:rsidR="00D8590C" w:rsidRPr="004B06BE" w:rsidRDefault="00D8590C" w:rsidP="00D8590C">
            <w:pPr>
              <w:pStyle w:val="ConsPlusNormal"/>
              <w:widowControl/>
              <w:ind w:firstLine="0"/>
              <w:jc w:val="both"/>
              <w:rPr>
                <w:rFonts w:ascii="Times New Roman" w:hAnsi="Times New Roman" w:cs="Times New Roman"/>
                <w:sz w:val="22"/>
                <w:szCs w:val="22"/>
              </w:rPr>
            </w:pPr>
            <w:r w:rsidRPr="004B06BE">
              <w:rPr>
                <w:rFonts w:ascii="Times New Roman" w:hAnsi="Times New Roman" w:cs="Times New Roman"/>
                <w:sz w:val="22"/>
                <w:szCs w:val="22"/>
              </w:rPr>
              <w:t>г) копии учредительных документов заявителя (для юридических лиц);</w:t>
            </w:r>
          </w:p>
          <w:p w:rsidR="00D8590C" w:rsidRPr="004B06BE" w:rsidRDefault="00D8590C" w:rsidP="00D8590C">
            <w:pPr>
              <w:pStyle w:val="ConsPlusNormal"/>
              <w:widowControl/>
              <w:ind w:firstLine="0"/>
              <w:jc w:val="both"/>
              <w:rPr>
                <w:rFonts w:ascii="Times New Roman" w:hAnsi="Times New Roman" w:cs="Times New Roman"/>
                <w:sz w:val="22"/>
                <w:szCs w:val="22"/>
              </w:rPr>
            </w:pPr>
            <w:r w:rsidRPr="004B06BE">
              <w:rPr>
                <w:rFonts w:ascii="Times New Roman" w:hAnsi="Times New Roman" w:cs="Times New Roman"/>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8590C" w:rsidRPr="004B06BE" w:rsidRDefault="00D8590C" w:rsidP="00D8590C">
            <w:pPr>
              <w:pStyle w:val="ConsPlusNormal"/>
              <w:widowControl/>
              <w:ind w:firstLine="0"/>
              <w:jc w:val="both"/>
              <w:rPr>
                <w:rFonts w:ascii="Times New Roman" w:hAnsi="Times New Roman" w:cs="Times New Roman"/>
                <w:sz w:val="22"/>
                <w:szCs w:val="22"/>
              </w:rPr>
            </w:pPr>
            <w:r w:rsidRPr="004B06BE">
              <w:rPr>
                <w:rFonts w:ascii="Times New Roman" w:hAnsi="Times New Roman" w:cs="Times New Roman"/>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заявления представлена в Приложении № 3);</w:t>
            </w:r>
          </w:p>
          <w:p w:rsidR="00D8590C" w:rsidRPr="004B06BE" w:rsidRDefault="00D8590C" w:rsidP="00D8590C">
            <w:pPr>
              <w:pStyle w:val="ConsPlusNormal"/>
              <w:widowControl/>
              <w:ind w:firstLine="0"/>
              <w:jc w:val="both"/>
              <w:rPr>
                <w:rFonts w:ascii="Times New Roman" w:hAnsi="Times New Roman" w:cs="Times New Roman"/>
                <w:sz w:val="22"/>
                <w:szCs w:val="22"/>
              </w:rPr>
            </w:pPr>
            <w:r w:rsidRPr="004B06BE">
              <w:rPr>
                <w:rFonts w:ascii="Times New Roman" w:hAnsi="Times New Roman" w:cs="Times New Roman"/>
                <w:sz w:val="22"/>
                <w:szCs w:val="22"/>
              </w:rPr>
              <w:t>ж) документы или копии документов, подтверждающие внесение задатка.</w:t>
            </w:r>
          </w:p>
          <w:p w:rsidR="00D8590C" w:rsidRPr="004B06BE" w:rsidRDefault="00D8590C" w:rsidP="00D8590C">
            <w:pPr>
              <w:pStyle w:val="ConsPlusNormal"/>
              <w:widowControl/>
              <w:ind w:firstLine="0"/>
              <w:jc w:val="both"/>
              <w:rPr>
                <w:rFonts w:ascii="Times New Roman" w:hAnsi="Times New Roman" w:cs="Times New Roman"/>
                <w:sz w:val="22"/>
                <w:szCs w:val="22"/>
              </w:rPr>
            </w:pPr>
          </w:p>
          <w:p w:rsidR="00D8590C" w:rsidRPr="004B06BE" w:rsidRDefault="00D8590C" w:rsidP="00D8590C">
            <w:pPr>
              <w:jc w:val="both"/>
              <w:rPr>
                <w:sz w:val="22"/>
                <w:szCs w:val="22"/>
              </w:rPr>
            </w:pPr>
            <w:r w:rsidRPr="004B06BE">
              <w:rPr>
                <w:sz w:val="22"/>
                <w:szCs w:val="22"/>
              </w:rPr>
              <w:t>Все документы, входящие в состав аукционной заявки, должны быть сформированы в строгом соответствии с описью (форма описи представлена в Приложении №1).</w:t>
            </w:r>
          </w:p>
          <w:p w:rsidR="00D8590C" w:rsidRPr="004B06BE" w:rsidRDefault="00D8590C" w:rsidP="00D8590C">
            <w:pPr>
              <w:jc w:val="both"/>
              <w:rPr>
                <w:sz w:val="22"/>
                <w:szCs w:val="22"/>
              </w:rPr>
            </w:pPr>
            <w:r w:rsidRPr="004B06BE">
              <w:rPr>
                <w:sz w:val="22"/>
                <w:szCs w:val="22"/>
              </w:rPr>
              <w:t xml:space="preserve"> Все листы аукционной заявки (включая опись) должны быть пронумерованы, прошиты, заверены подписью и печатью заявителя (с указанием должности, Ф.И.О. руководителя или уполномоченного лица заявителя). Заявка должна быть оформлена надлежащим образом, исключающим изъятие, подмену документов, входящих в состав заявки.</w:t>
            </w:r>
          </w:p>
          <w:p w:rsidR="00D8590C" w:rsidRPr="004B06BE" w:rsidRDefault="00D8590C" w:rsidP="00D8590C">
            <w:pPr>
              <w:pStyle w:val="3"/>
              <w:numPr>
                <w:ilvl w:val="0"/>
                <w:numId w:val="0"/>
              </w:numPr>
              <w:tabs>
                <w:tab w:val="num" w:pos="1307"/>
              </w:tabs>
              <w:rPr>
                <w:sz w:val="22"/>
                <w:szCs w:val="22"/>
              </w:rPr>
            </w:pPr>
          </w:p>
        </w:tc>
      </w:tr>
      <w:tr w:rsidR="00D8590C" w:rsidRPr="004B06BE" w:rsidTr="00556556">
        <w:trPr>
          <w:trHeight w:val="943"/>
        </w:trPr>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center"/>
              <w:rPr>
                <w:sz w:val="22"/>
                <w:szCs w:val="22"/>
              </w:rPr>
            </w:pPr>
            <w:r w:rsidRPr="004B06BE">
              <w:rPr>
                <w:sz w:val="22"/>
                <w:szCs w:val="22"/>
              </w:rPr>
              <w:lastRenderedPageBreak/>
              <w:t>1</w:t>
            </w:r>
            <w:r w:rsidR="00D1257F" w:rsidRPr="004B06BE">
              <w:rPr>
                <w:sz w:val="22"/>
                <w:szCs w:val="22"/>
              </w:rPr>
              <w:t>6</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rPr>
                <w:sz w:val="22"/>
                <w:szCs w:val="22"/>
              </w:rPr>
            </w:pPr>
            <w:r w:rsidRPr="004B06BE">
              <w:rPr>
                <w:sz w:val="22"/>
                <w:szCs w:val="22"/>
              </w:rPr>
              <w:t>Срок подачи заявок на участие в аукционе</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pStyle w:val="af6"/>
              <w:keepNext/>
              <w:keepLines/>
              <w:widowControl w:val="0"/>
              <w:suppressLineNumbers/>
              <w:suppressAutoHyphens/>
              <w:rPr>
                <w:b/>
                <w:sz w:val="22"/>
                <w:szCs w:val="22"/>
              </w:rPr>
            </w:pPr>
            <w:r w:rsidRPr="004B06BE">
              <w:rPr>
                <w:sz w:val="22"/>
                <w:szCs w:val="22"/>
              </w:rPr>
              <w:t xml:space="preserve">Срок подачи заявок в рабочие дни: </w:t>
            </w:r>
            <w:r w:rsidRPr="004B06BE">
              <w:rPr>
                <w:b/>
                <w:sz w:val="22"/>
                <w:szCs w:val="22"/>
              </w:rPr>
              <w:t xml:space="preserve"> </w:t>
            </w:r>
          </w:p>
          <w:p w:rsidR="00D8590C" w:rsidRPr="004B06BE" w:rsidRDefault="003136BC" w:rsidP="00D8590C">
            <w:pPr>
              <w:pStyle w:val="af6"/>
              <w:keepNext/>
              <w:keepLines/>
              <w:widowControl w:val="0"/>
              <w:suppressLineNumbers/>
              <w:suppressAutoHyphens/>
              <w:rPr>
                <w:b/>
                <w:sz w:val="22"/>
                <w:szCs w:val="22"/>
                <w:u w:val="single"/>
              </w:rPr>
            </w:pPr>
            <w:r>
              <w:rPr>
                <w:b/>
                <w:sz w:val="22"/>
                <w:szCs w:val="22"/>
                <w:u w:val="single"/>
              </w:rPr>
              <w:t>с «06</w:t>
            </w:r>
            <w:r w:rsidR="000111FC">
              <w:rPr>
                <w:b/>
                <w:sz w:val="22"/>
                <w:szCs w:val="22"/>
                <w:u w:val="single"/>
              </w:rPr>
              <w:t>» июля</w:t>
            </w:r>
            <w:r w:rsidR="00EF4596">
              <w:rPr>
                <w:b/>
                <w:sz w:val="22"/>
                <w:szCs w:val="22"/>
                <w:u w:val="single"/>
              </w:rPr>
              <w:t xml:space="preserve"> 2018</w:t>
            </w:r>
            <w:r w:rsidR="008E3BAF">
              <w:rPr>
                <w:b/>
                <w:sz w:val="22"/>
                <w:szCs w:val="22"/>
                <w:u w:val="single"/>
              </w:rPr>
              <w:t xml:space="preserve"> г. </w:t>
            </w:r>
            <w:r w:rsidR="0029692D">
              <w:rPr>
                <w:b/>
                <w:sz w:val="22"/>
                <w:szCs w:val="22"/>
                <w:u w:val="single"/>
              </w:rPr>
              <w:t xml:space="preserve">по </w:t>
            </w:r>
            <w:r>
              <w:rPr>
                <w:b/>
                <w:sz w:val="22"/>
                <w:szCs w:val="22"/>
                <w:u w:val="single"/>
              </w:rPr>
              <w:t>«31</w:t>
            </w:r>
            <w:r w:rsidR="0072252D">
              <w:rPr>
                <w:b/>
                <w:sz w:val="22"/>
                <w:szCs w:val="22"/>
                <w:u w:val="single"/>
              </w:rPr>
              <w:t xml:space="preserve">» </w:t>
            </w:r>
            <w:r w:rsidR="00AC5AD9">
              <w:rPr>
                <w:b/>
                <w:sz w:val="22"/>
                <w:szCs w:val="22"/>
                <w:u w:val="single"/>
              </w:rPr>
              <w:t>июля</w:t>
            </w:r>
            <w:r w:rsidR="009E7F2F">
              <w:rPr>
                <w:b/>
                <w:sz w:val="22"/>
                <w:szCs w:val="22"/>
                <w:u w:val="single"/>
              </w:rPr>
              <w:t xml:space="preserve"> 2018</w:t>
            </w:r>
            <w:r w:rsidR="00D8590C" w:rsidRPr="004B06BE">
              <w:rPr>
                <w:b/>
                <w:sz w:val="22"/>
                <w:szCs w:val="22"/>
                <w:u w:val="single"/>
              </w:rPr>
              <w:t xml:space="preserve"> г. включительно</w:t>
            </w:r>
            <w:r w:rsidR="0072252D">
              <w:rPr>
                <w:b/>
                <w:sz w:val="22"/>
                <w:szCs w:val="22"/>
                <w:u w:val="single"/>
              </w:rPr>
              <w:t xml:space="preserve"> до 16-00</w:t>
            </w:r>
            <w:r w:rsidR="005970D4">
              <w:rPr>
                <w:b/>
                <w:sz w:val="22"/>
                <w:szCs w:val="22"/>
                <w:u w:val="single"/>
              </w:rPr>
              <w:t xml:space="preserve"> </w:t>
            </w:r>
            <w:r w:rsidR="00EF3E96">
              <w:rPr>
                <w:b/>
                <w:sz w:val="22"/>
                <w:szCs w:val="22"/>
                <w:u w:val="single"/>
              </w:rPr>
              <w:t>час.</w:t>
            </w:r>
          </w:p>
          <w:p w:rsidR="00EF3E96" w:rsidRDefault="00EF3E96" w:rsidP="00EF3E96">
            <w:pPr>
              <w:jc w:val="both"/>
              <w:rPr>
                <w:sz w:val="24"/>
                <w:szCs w:val="24"/>
              </w:rPr>
            </w:pPr>
            <w:r w:rsidRPr="00611A97">
              <w:rPr>
                <w:sz w:val="24"/>
                <w:szCs w:val="24"/>
              </w:rPr>
              <w:t xml:space="preserve">Заявки, поступившие </w:t>
            </w:r>
            <w:r w:rsidRPr="00611A97">
              <w:rPr>
                <w:bCs/>
                <w:sz w:val="24"/>
                <w:szCs w:val="24"/>
              </w:rPr>
              <w:t>после 1</w:t>
            </w:r>
            <w:r>
              <w:rPr>
                <w:bCs/>
                <w:sz w:val="24"/>
                <w:szCs w:val="24"/>
              </w:rPr>
              <w:t>6</w:t>
            </w:r>
            <w:r w:rsidR="0072252D">
              <w:rPr>
                <w:bCs/>
                <w:sz w:val="24"/>
                <w:szCs w:val="24"/>
              </w:rPr>
              <w:t>:00</w:t>
            </w:r>
            <w:r w:rsidRPr="00611A97">
              <w:rPr>
                <w:bCs/>
                <w:sz w:val="24"/>
                <w:szCs w:val="24"/>
              </w:rPr>
              <w:t xml:space="preserve"> часов </w:t>
            </w:r>
            <w:r>
              <w:rPr>
                <w:bCs/>
                <w:sz w:val="24"/>
                <w:szCs w:val="24"/>
              </w:rPr>
              <w:t xml:space="preserve"> </w:t>
            </w:r>
            <w:r w:rsidR="003136BC">
              <w:rPr>
                <w:bCs/>
                <w:sz w:val="24"/>
                <w:szCs w:val="24"/>
              </w:rPr>
              <w:t xml:space="preserve"> 31</w:t>
            </w:r>
            <w:r w:rsidR="00345699">
              <w:rPr>
                <w:bCs/>
                <w:sz w:val="24"/>
                <w:szCs w:val="24"/>
              </w:rPr>
              <w:t>.0</w:t>
            </w:r>
            <w:r w:rsidR="000E5CDA">
              <w:rPr>
                <w:bCs/>
                <w:sz w:val="24"/>
                <w:szCs w:val="24"/>
              </w:rPr>
              <w:t>7</w:t>
            </w:r>
            <w:r>
              <w:rPr>
                <w:bCs/>
                <w:sz w:val="24"/>
                <w:szCs w:val="24"/>
              </w:rPr>
              <w:t xml:space="preserve">. </w:t>
            </w:r>
            <w:r w:rsidRPr="00611A97">
              <w:rPr>
                <w:bCs/>
                <w:sz w:val="24"/>
                <w:szCs w:val="24"/>
              </w:rPr>
              <w:t>201</w:t>
            </w:r>
            <w:r w:rsidR="008E3BAF">
              <w:rPr>
                <w:bCs/>
                <w:sz w:val="24"/>
                <w:szCs w:val="24"/>
              </w:rPr>
              <w:t>8</w:t>
            </w:r>
            <w:r w:rsidRPr="00611A97">
              <w:rPr>
                <w:bCs/>
                <w:sz w:val="24"/>
                <w:szCs w:val="24"/>
              </w:rPr>
              <w:t xml:space="preserve"> года</w:t>
            </w:r>
            <w:r w:rsidRPr="00611A97">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8590C" w:rsidRPr="004B06BE" w:rsidRDefault="00D8590C" w:rsidP="00D8590C">
            <w:pPr>
              <w:pStyle w:val="af6"/>
              <w:keepNext/>
              <w:keepLines/>
              <w:widowControl w:val="0"/>
              <w:suppressLineNumbers/>
              <w:suppressAutoHyphens/>
              <w:rPr>
                <w:b/>
                <w:sz w:val="22"/>
                <w:szCs w:val="22"/>
                <w:u w:val="single"/>
              </w:rPr>
            </w:pPr>
          </w:p>
          <w:p w:rsidR="00D8590C" w:rsidRPr="004B06BE" w:rsidRDefault="00D8590C" w:rsidP="00D8590C">
            <w:pPr>
              <w:pStyle w:val="af6"/>
              <w:keepNext/>
              <w:keepLines/>
              <w:widowControl w:val="0"/>
              <w:suppressLineNumbers/>
              <w:suppressAutoHyphens/>
              <w:rPr>
                <w:sz w:val="22"/>
                <w:szCs w:val="22"/>
                <w:highlight w:val="yellow"/>
              </w:rPr>
            </w:pPr>
          </w:p>
        </w:tc>
      </w:tr>
      <w:tr w:rsidR="00D8590C" w:rsidRPr="004B06BE" w:rsidTr="00556556">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1257F">
            <w:pPr>
              <w:jc w:val="center"/>
              <w:rPr>
                <w:sz w:val="22"/>
                <w:szCs w:val="22"/>
              </w:rPr>
            </w:pPr>
            <w:r w:rsidRPr="004B06BE">
              <w:rPr>
                <w:sz w:val="22"/>
                <w:szCs w:val="22"/>
              </w:rPr>
              <w:t>1</w:t>
            </w:r>
            <w:r w:rsidR="00D1257F" w:rsidRPr="004B06BE">
              <w:rPr>
                <w:sz w:val="22"/>
                <w:szCs w:val="22"/>
              </w:rPr>
              <w:t>7</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rPr>
                <w:sz w:val="22"/>
                <w:szCs w:val="22"/>
              </w:rPr>
            </w:pPr>
            <w:r w:rsidRPr="004B06BE">
              <w:rPr>
                <w:sz w:val="22"/>
                <w:szCs w:val="22"/>
              </w:rPr>
              <w:t>Порядок, место подачи заявок на участие в аукционе</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both"/>
              <w:rPr>
                <w:sz w:val="22"/>
                <w:szCs w:val="22"/>
              </w:rPr>
            </w:pPr>
            <w:r w:rsidRPr="004B06BE">
              <w:rPr>
                <w:sz w:val="22"/>
                <w:szCs w:val="22"/>
              </w:rPr>
              <w:t xml:space="preserve">Заявки принимаются по почте, курьерской доставкой </w:t>
            </w:r>
          </w:p>
          <w:p w:rsidR="00D8590C" w:rsidRPr="004B06BE" w:rsidRDefault="00D8590C" w:rsidP="00D8590C">
            <w:pPr>
              <w:jc w:val="both"/>
              <w:rPr>
                <w:sz w:val="22"/>
                <w:szCs w:val="22"/>
              </w:rPr>
            </w:pPr>
            <w:r w:rsidRPr="004B06BE">
              <w:rPr>
                <w:sz w:val="22"/>
                <w:szCs w:val="22"/>
              </w:rPr>
              <w:t xml:space="preserve">по адресу: Новгородская область, Новгородский район, д.Савино, ул.Школьная, д.3; </w:t>
            </w:r>
          </w:p>
          <w:p w:rsidR="00D8590C" w:rsidRPr="004B06BE" w:rsidRDefault="00D8590C" w:rsidP="00D8590C">
            <w:pPr>
              <w:jc w:val="both"/>
              <w:rPr>
                <w:sz w:val="22"/>
                <w:szCs w:val="22"/>
              </w:rPr>
            </w:pPr>
            <w:r w:rsidRPr="004B06BE">
              <w:rPr>
                <w:sz w:val="22"/>
                <w:szCs w:val="22"/>
              </w:rPr>
              <w:t xml:space="preserve"> в рабочие дни </w:t>
            </w:r>
            <w:r w:rsidRPr="004B06BE">
              <w:rPr>
                <w:b/>
                <w:sz w:val="22"/>
                <w:szCs w:val="22"/>
              </w:rPr>
              <w:t>с 09-00 час. до 12</w:t>
            </w:r>
            <w:r w:rsidR="000F72F3">
              <w:rPr>
                <w:b/>
                <w:sz w:val="22"/>
                <w:szCs w:val="22"/>
              </w:rPr>
              <w:t xml:space="preserve">-00 </w:t>
            </w:r>
            <w:bookmarkStart w:id="0" w:name="_GoBack"/>
            <w:bookmarkEnd w:id="0"/>
            <w:r w:rsidR="000F72F3">
              <w:rPr>
                <w:b/>
                <w:sz w:val="22"/>
                <w:szCs w:val="22"/>
              </w:rPr>
              <w:t>час. и с 13-00 час. до 16-00</w:t>
            </w:r>
            <w:r w:rsidRPr="004B06BE">
              <w:rPr>
                <w:b/>
                <w:sz w:val="22"/>
                <w:szCs w:val="22"/>
              </w:rPr>
              <w:t xml:space="preserve"> час. (</w:t>
            </w:r>
            <w:r w:rsidRPr="004B06BE">
              <w:rPr>
                <w:sz w:val="22"/>
                <w:szCs w:val="22"/>
              </w:rPr>
              <w:t>время местное)</w:t>
            </w:r>
          </w:p>
          <w:p w:rsidR="00D8590C" w:rsidRPr="004B06BE" w:rsidRDefault="00D8590C" w:rsidP="00D8590C">
            <w:pPr>
              <w:jc w:val="both"/>
              <w:rPr>
                <w:sz w:val="22"/>
                <w:szCs w:val="22"/>
              </w:rPr>
            </w:pPr>
          </w:p>
          <w:p w:rsidR="00D8590C" w:rsidRPr="004B06BE" w:rsidRDefault="00D8590C" w:rsidP="00D8590C">
            <w:pPr>
              <w:jc w:val="both"/>
              <w:rPr>
                <w:sz w:val="22"/>
                <w:szCs w:val="22"/>
              </w:rPr>
            </w:pPr>
            <w:r w:rsidRPr="004B06BE">
              <w:rPr>
                <w:sz w:val="22"/>
                <w:szCs w:val="22"/>
              </w:rPr>
              <w:t xml:space="preserve">Заявки также принимаются в виде электронного документа оформленного в соответствии с требованиями действующего законодательства по адресу: </w:t>
            </w:r>
            <w:r w:rsidRPr="004B06BE">
              <w:rPr>
                <w:sz w:val="22"/>
                <w:szCs w:val="22"/>
                <w:lang w:val="en-US"/>
              </w:rPr>
              <w:t>savinoadm</w:t>
            </w:r>
            <w:r w:rsidRPr="004B06BE">
              <w:rPr>
                <w:sz w:val="22"/>
                <w:szCs w:val="22"/>
              </w:rPr>
              <w:t>@</w:t>
            </w:r>
            <w:r w:rsidRPr="004B06BE">
              <w:rPr>
                <w:sz w:val="22"/>
                <w:szCs w:val="22"/>
                <w:lang w:val="en-US"/>
              </w:rPr>
              <w:t>yandex</w:t>
            </w:r>
            <w:r w:rsidRPr="004B06BE">
              <w:rPr>
                <w:sz w:val="22"/>
                <w:szCs w:val="22"/>
              </w:rPr>
              <w:t>.</w:t>
            </w:r>
            <w:r w:rsidRPr="004B06BE">
              <w:rPr>
                <w:sz w:val="22"/>
                <w:szCs w:val="22"/>
                <w:lang w:val="en-US"/>
              </w:rPr>
              <w:t>ru</w:t>
            </w:r>
          </w:p>
          <w:p w:rsidR="00D8590C" w:rsidRPr="004B06BE" w:rsidRDefault="00D8590C" w:rsidP="00D8590C">
            <w:pPr>
              <w:keepNext/>
              <w:keepLines/>
              <w:suppressLineNumbers/>
              <w:jc w:val="both"/>
              <w:rPr>
                <w:sz w:val="22"/>
                <w:szCs w:val="22"/>
              </w:rPr>
            </w:pPr>
            <w:r w:rsidRPr="004B06BE">
              <w:rPr>
                <w:sz w:val="22"/>
                <w:szCs w:val="22"/>
              </w:rPr>
              <w:t xml:space="preserve">Прием заявок уполномочена осуществлять Микиртумова Наталья Владимировна </w:t>
            </w:r>
            <w:r w:rsidRPr="004B06BE">
              <w:rPr>
                <w:b/>
                <w:i/>
                <w:sz w:val="22"/>
                <w:szCs w:val="22"/>
              </w:rPr>
              <w:t>.</w:t>
            </w:r>
          </w:p>
        </w:tc>
      </w:tr>
      <w:tr w:rsidR="00D8590C" w:rsidRPr="004B06BE" w:rsidTr="00556556">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center"/>
              <w:rPr>
                <w:sz w:val="22"/>
                <w:szCs w:val="22"/>
              </w:rPr>
            </w:pPr>
            <w:r w:rsidRPr="004B06BE">
              <w:rPr>
                <w:sz w:val="22"/>
                <w:szCs w:val="22"/>
              </w:rPr>
              <w:t>1</w:t>
            </w:r>
            <w:r w:rsidR="00D1257F" w:rsidRPr="004B06BE">
              <w:rPr>
                <w:sz w:val="22"/>
                <w:szCs w:val="22"/>
              </w:rPr>
              <w:t>8</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rPr>
                <w:sz w:val="22"/>
                <w:szCs w:val="22"/>
              </w:rPr>
            </w:pPr>
            <w:r w:rsidRPr="004B06BE">
              <w:rPr>
                <w:sz w:val="22"/>
                <w:szCs w:val="22"/>
              </w:rPr>
              <w:t>Место, дата и время начала рассмотрения заявок на участие в аукционе</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jc w:val="both"/>
              <w:rPr>
                <w:color w:val="000000"/>
                <w:sz w:val="22"/>
                <w:szCs w:val="22"/>
              </w:rPr>
            </w:pPr>
            <w:r w:rsidRPr="004B06BE">
              <w:rPr>
                <w:color w:val="000000"/>
                <w:sz w:val="22"/>
                <w:szCs w:val="22"/>
              </w:rPr>
              <w:t xml:space="preserve">Новгородская область, Новгородский район, д.Савино, </w:t>
            </w:r>
            <w:r w:rsidRPr="004B06BE">
              <w:rPr>
                <w:sz w:val="22"/>
                <w:szCs w:val="22"/>
              </w:rPr>
              <w:t>ул.Школьная</w:t>
            </w:r>
            <w:r w:rsidRPr="004B06BE">
              <w:rPr>
                <w:color w:val="000000"/>
                <w:sz w:val="22"/>
                <w:szCs w:val="22"/>
              </w:rPr>
              <w:t xml:space="preserve">,д.3, </w:t>
            </w:r>
          </w:p>
          <w:p w:rsidR="00D8590C" w:rsidRPr="004B06BE" w:rsidRDefault="00D8590C" w:rsidP="00D8590C">
            <w:pPr>
              <w:keepNext/>
              <w:keepLines/>
              <w:suppressLineNumbers/>
              <w:jc w:val="both"/>
              <w:rPr>
                <w:color w:val="000000"/>
                <w:sz w:val="22"/>
                <w:szCs w:val="22"/>
              </w:rPr>
            </w:pPr>
            <w:r w:rsidRPr="004B06BE">
              <w:rPr>
                <w:color w:val="000000"/>
                <w:sz w:val="22"/>
                <w:szCs w:val="22"/>
              </w:rPr>
              <w:t xml:space="preserve">2 этаж, 4 кабинет  </w:t>
            </w:r>
          </w:p>
          <w:p w:rsidR="00D8590C" w:rsidRPr="004B06BE" w:rsidRDefault="00717A78" w:rsidP="00D8590C">
            <w:pPr>
              <w:keepNext/>
              <w:keepLines/>
              <w:suppressLineNumbers/>
              <w:ind w:firstLine="284"/>
              <w:jc w:val="center"/>
              <w:rPr>
                <w:b/>
                <w:bCs/>
                <w:sz w:val="22"/>
                <w:szCs w:val="22"/>
                <w:u w:val="single"/>
              </w:rPr>
            </w:pPr>
            <w:r>
              <w:rPr>
                <w:b/>
                <w:bCs/>
                <w:sz w:val="22"/>
                <w:szCs w:val="22"/>
                <w:u w:val="single"/>
              </w:rPr>
              <w:t>«01</w:t>
            </w:r>
            <w:r w:rsidR="0072252D">
              <w:rPr>
                <w:b/>
                <w:bCs/>
                <w:sz w:val="22"/>
                <w:szCs w:val="22"/>
                <w:u w:val="single"/>
              </w:rPr>
              <w:t>»</w:t>
            </w:r>
            <w:r w:rsidR="000F72F3">
              <w:rPr>
                <w:b/>
                <w:bCs/>
                <w:sz w:val="22"/>
                <w:szCs w:val="22"/>
                <w:u w:val="single"/>
              </w:rPr>
              <w:t xml:space="preserve"> августа</w:t>
            </w:r>
            <w:r w:rsidR="00680368">
              <w:rPr>
                <w:b/>
                <w:bCs/>
                <w:sz w:val="22"/>
                <w:szCs w:val="22"/>
                <w:u w:val="single"/>
              </w:rPr>
              <w:t xml:space="preserve">  2018</w:t>
            </w:r>
            <w:r w:rsidR="00D8590C" w:rsidRPr="004B06BE">
              <w:rPr>
                <w:b/>
                <w:bCs/>
                <w:sz w:val="22"/>
                <w:szCs w:val="22"/>
                <w:u w:val="single"/>
              </w:rPr>
              <w:t xml:space="preserve"> г.</w:t>
            </w:r>
          </w:p>
          <w:p w:rsidR="00D8590C" w:rsidRPr="004B06BE" w:rsidRDefault="00680368" w:rsidP="0057511B">
            <w:pPr>
              <w:keepNext/>
              <w:keepLines/>
              <w:suppressLineNumbers/>
              <w:ind w:firstLine="284"/>
              <w:jc w:val="center"/>
              <w:rPr>
                <w:color w:val="000000"/>
                <w:sz w:val="22"/>
                <w:szCs w:val="22"/>
              </w:rPr>
            </w:pPr>
            <w:r>
              <w:rPr>
                <w:b/>
                <w:bCs/>
                <w:sz w:val="22"/>
                <w:szCs w:val="22"/>
                <w:u w:val="single"/>
              </w:rPr>
              <w:t>13</w:t>
            </w:r>
            <w:r w:rsidR="0057511B">
              <w:rPr>
                <w:b/>
                <w:bCs/>
                <w:sz w:val="22"/>
                <w:szCs w:val="22"/>
                <w:u w:val="single"/>
              </w:rPr>
              <w:t xml:space="preserve"> час. 30 </w:t>
            </w:r>
            <w:r w:rsidR="00D8590C" w:rsidRPr="004B06BE">
              <w:rPr>
                <w:b/>
                <w:bCs/>
                <w:sz w:val="22"/>
                <w:szCs w:val="22"/>
                <w:u w:val="single"/>
              </w:rPr>
              <w:t>мин.</w:t>
            </w:r>
            <w:r w:rsidR="00D8590C" w:rsidRPr="004B06BE">
              <w:rPr>
                <w:sz w:val="22"/>
                <w:szCs w:val="22"/>
              </w:rPr>
              <w:t xml:space="preserve"> по местному времени</w:t>
            </w:r>
          </w:p>
        </w:tc>
      </w:tr>
      <w:tr w:rsidR="00D8590C" w:rsidRPr="004B06BE" w:rsidTr="00556556">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center"/>
              <w:rPr>
                <w:sz w:val="22"/>
                <w:szCs w:val="22"/>
              </w:rPr>
            </w:pPr>
            <w:r w:rsidRPr="004B06BE">
              <w:rPr>
                <w:sz w:val="22"/>
                <w:szCs w:val="22"/>
              </w:rPr>
              <w:t>1</w:t>
            </w:r>
            <w:r w:rsidR="00D1257F" w:rsidRPr="004B06BE">
              <w:rPr>
                <w:sz w:val="22"/>
                <w:szCs w:val="22"/>
              </w:rPr>
              <w:t>9</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rPr>
                <w:sz w:val="22"/>
                <w:szCs w:val="22"/>
              </w:rPr>
            </w:pPr>
            <w:r w:rsidRPr="004B06BE">
              <w:rPr>
                <w:sz w:val="22"/>
                <w:szCs w:val="22"/>
              </w:rPr>
              <w:t xml:space="preserve">Место, дата и время проведения аукциона </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jc w:val="both"/>
              <w:rPr>
                <w:color w:val="000000"/>
                <w:sz w:val="22"/>
                <w:szCs w:val="22"/>
              </w:rPr>
            </w:pPr>
            <w:r w:rsidRPr="004B06BE">
              <w:rPr>
                <w:color w:val="000000"/>
                <w:sz w:val="22"/>
                <w:szCs w:val="22"/>
              </w:rPr>
              <w:t xml:space="preserve">Новгородская область, Новгородский район, д.Савино, </w:t>
            </w:r>
            <w:r w:rsidRPr="004B06BE">
              <w:rPr>
                <w:sz w:val="22"/>
                <w:szCs w:val="22"/>
              </w:rPr>
              <w:t>ул.Школьная</w:t>
            </w:r>
            <w:r w:rsidRPr="004B06BE">
              <w:rPr>
                <w:color w:val="000000"/>
                <w:sz w:val="22"/>
                <w:szCs w:val="22"/>
              </w:rPr>
              <w:t xml:space="preserve">,д.3, </w:t>
            </w:r>
          </w:p>
          <w:p w:rsidR="00D8590C" w:rsidRPr="004B06BE" w:rsidRDefault="00D8590C" w:rsidP="00D8590C">
            <w:pPr>
              <w:keepNext/>
              <w:keepLines/>
              <w:suppressLineNumbers/>
              <w:jc w:val="both"/>
              <w:rPr>
                <w:color w:val="000000"/>
                <w:sz w:val="22"/>
                <w:szCs w:val="22"/>
              </w:rPr>
            </w:pPr>
            <w:r w:rsidRPr="004B06BE">
              <w:rPr>
                <w:color w:val="000000"/>
                <w:sz w:val="22"/>
                <w:szCs w:val="22"/>
              </w:rPr>
              <w:t xml:space="preserve">2 этаж, актовый зал   </w:t>
            </w:r>
          </w:p>
          <w:p w:rsidR="00D8590C" w:rsidRPr="004B06BE" w:rsidRDefault="00717A78" w:rsidP="00D8590C">
            <w:pPr>
              <w:keepNext/>
              <w:keepLines/>
              <w:suppressLineNumbers/>
              <w:ind w:firstLine="284"/>
              <w:jc w:val="center"/>
              <w:rPr>
                <w:b/>
                <w:bCs/>
                <w:sz w:val="22"/>
                <w:szCs w:val="22"/>
                <w:u w:val="single"/>
              </w:rPr>
            </w:pPr>
            <w:r>
              <w:rPr>
                <w:b/>
                <w:bCs/>
                <w:sz w:val="22"/>
                <w:szCs w:val="22"/>
                <w:u w:val="single"/>
              </w:rPr>
              <w:t xml:space="preserve"> «03» августа </w:t>
            </w:r>
            <w:r w:rsidR="00680368">
              <w:rPr>
                <w:b/>
                <w:bCs/>
                <w:sz w:val="22"/>
                <w:szCs w:val="22"/>
                <w:u w:val="single"/>
              </w:rPr>
              <w:t>2018</w:t>
            </w:r>
            <w:r w:rsidR="00D8590C" w:rsidRPr="004B06BE">
              <w:rPr>
                <w:b/>
                <w:bCs/>
                <w:sz w:val="22"/>
                <w:szCs w:val="22"/>
                <w:u w:val="single"/>
              </w:rPr>
              <w:t xml:space="preserve"> г. </w:t>
            </w:r>
          </w:p>
          <w:p w:rsidR="00D8590C" w:rsidRPr="004B06BE" w:rsidRDefault="00680368" w:rsidP="00D8590C">
            <w:pPr>
              <w:keepNext/>
              <w:keepLines/>
              <w:suppressLineNumbers/>
              <w:ind w:firstLine="284"/>
              <w:jc w:val="center"/>
              <w:rPr>
                <w:color w:val="000000"/>
                <w:sz w:val="22"/>
                <w:szCs w:val="22"/>
              </w:rPr>
            </w:pPr>
            <w:r>
              <w:rPr>
                <w:b/>
                <w:bCs/>
                <w:sz w:val="22"/>
                <w:szCs w:val="22"/>
                <w:u w:val="single"/>
              </w:rPr>
              <w:t>13 час. 30</w:t>
            </w:r>
            <w:r w:rsidR="00D8590C" w:rsidRPr="004B06BE">
              <w:rPr>
                <w:b/>
                <w:bCs/>
                <w:sz w:val="22"/>
                <w:szCs w:val="22"/>
                <w:u w:val="single"/>
              </w:rPr>
              <w:t xml:space="preserve"> мин.</w:t>
            </w:r>
            <w:r w:rsidR="00D8590C" w:rsidRPr="004B06BE">
              <w:rPr>
                <w:color w:val="000000"/>
                <w:sz w:val="22"/>
                <w:szCs w:val="22"/>
              </w:rPr>
              <w:t xml:space="preserve"> </w:t>
            </w:r>
            <w:r w:rsidR="00D8590C" w:rsidRPr="004B06BE">
              <w:rPr>
                <w:sz w:val="22"/>
                <w:szCs w:val="22"/>
              </w:rPr>
              <w:t>по местному времени</w:t>
            </w:r>
            <w:r w:rsidR="00D8590C" w:rsidRPr="004B06BE">
              <w:rPr>
                <w:color w:val="000000"/>
                <w:sz w:val="22"/>
                <w:szCs w:val="22"/>
              </w:rPr>
              <w:t xml:space="preserve">                       </w:t>
            </w:r>
          </w:p>
        </w:tc>
      </w:tr>
      <w:tr w:rsidR="00D8590C" w:rsidRPr="004B06BE" w:rsidTr="00556556">
        <w:trPr>
          <w:trHeight w:val="404"/>
        </w:trPr>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1257F" w:rsidP="00D8590C">
            <w:pPr>
              <w:jc w:val="center"/>
              <w:rPr>
                <w:sz w:val="22"/>
                <w:szCs w:val="22"/>
              </w:rPr>
            </w:pPr>
            <w:r w:rsidRPr="004B06BE">
              <w:rPr>
                <w:sz w:val="22"/>
                <w:szCs w:val="22"/>
              </w:rPr>
              <w:t>20</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rPr>
                <w:sz w:val="22"/>
                <w:szCs w:val="22"/>
              </w:rPr>
            </w:pPr>
            <w:r w:rsidRPr="004B06BE">
              <w:rPr>
                <w:sz w:val="22"/>
                <w:szCs w:val="22"/>
              </w:rPr>
              <w:t>Требования к участникам аукциона</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both"/>
              <w:rPr>
                <w:sz w:val="22"/>
                <w:szCs w:val="22"/>
              </w:rPr>
            </w:pPr>
            <w:r w:rsidRPr="004B06BE">
              <w:rPr>
                <w:sz w:val="22"/>
                <w:szCs w:val="22"/>
              </w:rPr>
              <w:t>Участники аукциона должны соответствовать требованиям, установленным законодательством Российской Федерации:</w:t>
            </w:r>
          </w:p>
          <w:p w:rsidR="00D8590C" w:rsidRPr="004B06BE" w:rsidRDefault="00D8590C" w:rsidP="00D8590C">
            <w:pPr>
              <w:jc w:val="both"/>
              <w:rPr>
                <w:sz w:val="22"/>
                <w:szCs w:val="22"/>
              </w:rPr>
            </w:pPr>
            <w:r w:rsidRPr="004B06BE">
              <w:rPr>
                <w:sz w:val="22"/>
                <w:szCs w:val="22"/>
              </w:rPr>
              <w:t xml:space="preserve">-  требованию о непроведении ликвидации участника аукциона – юридического лица и отсутствие решения арбитражного суда о признании </w:t>
            </w:r>
            <w:r w:rsidRPr="004B06BE">
              <w:rPr>
                <w:sz w:val="22"/>
                <w:szCs w:val="22"/>
              </w:rPr>
              <w:lastRenderedPageBreak/>
              <w:t>участника аукциона – юридического лица, индивидуального предпринимателя банкротом и об открытии конкурсного производства;</w:t>
            </w:r>
          </w:p>
          <w:p w:rsidR="00D8590C" w:rsidRPr="004B06BE" w:rsidRDefault="00D8590C" w:rsidP="00D8590C">
            <w:pPr>
              <w:jc w:val="both"/>
              <w:rPr>
                <w:sz w:val="22"/>
                <w:szCs w:val="22"/>
              </w:rPr>
            </w:pPr>
            <w:r w:rsidRPr="004B06BE">
              <w:rPr>
                <w:sz w:val="22"/>
                <w:szCs w:val="22"/>
              </w:rPr>
              <w:t>-  требованию о неприостановлении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8590C" w:rsidRPr="004B06BE" w:rsidRDefault="00D8590C" w:rsidP="00D8590C">
            <w:pPr>
              <w:pStyle w:val="a"/>
              <w:numPr>
                <w:ilvl w:val="0"/>
                <w:numId w:val="0"/>
              </w:numPr>
              <w:rPr>
                <w:b/>
                <w:sz w:val="22"/>
                <w:szCs w:val="22"/>
              </w:rPr>
            </w:pPr>
            <w:r w:rsidRPr="004B06BE">
              <w:rPr>
                <w:sz w:val="22"/>
                <w:szCs w:val="22"/>
              </w:rPr>
              <w:t>-  требованию об отсутствии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D8590C" w:rsidRPr="004B06BE" w:rsidTr="00556556">
        <w:trPr>
          <w:trHeight w:val="404"/>
        </w:trPr>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center"/>
              <w:rPr>
                <w:sz w:val="22"/>
                <w:szCs w:val="22"/>
              </w:rPr>
            </w:pPr>
            <w:r w:rsidRPr="004B06BE">
              <w:rPr>
                <w:sz w:val="22"/>
                <w:szCs w:val="22"/>
              </w:rPr>
              <w:lastRenderedPageBreak/>
              <w:t>2</w:t>
            </w:r>
            <w:r w:rsidR="00D1257F" w:rsidRPr="004B06BE">
              <w:rPr>
                <w:sz w:val="22"/>
                <w:szCs w:val="22"/>
              </w:rPr>
              <w:t>1</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rPr>
                <w:sz w:val="22"/>
                <w:szCs w:val="22"/>
              </w:rPr>
            </w:pPr>
            <w:r w:rsidRPr="004B06BE">
              <w:rPr>
                <w:sz w:val="22"/>
                <w:szCs w:val="22"/>
              </w:rPr>
              <w:t>Претенденты не допускается к участию в аукционе по следующим основаниям</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pStyle w:val="ConsPlusNormal"/>
              <w:ind w:firstLine="540"/>
              <w:jc w:val="both"/>
              <w:rPr>
                <w:rFonts w:ascii="Times New Roman" w:hAnsi="Times New Roman" w:cs="Times New Roman"/>
                <w:sz w:val="22"/>
                <w:szCs w:val="22"/>
              </w:rPr>
            </w:pPr>
            <w:r w:rsidRPr="004B06BE">
              <w:rPr>
                <w:rFonts w:ascii="Times New Roman" w:hAnsi="Times New Roman" w:cs="Times New Roman"/>
                <w:sz w:val="22"/>
                <w:szCs w:val="22"/>
              </w:rPr>
              <w:t xml:space="preserve">Представленные документы не подтверждают право претендента быть покупателем в соответствии с </w:t>
            </w:r>
            <w:hyperlink r:id="rId13" w:history="1">
              <w:r w:rsidRPr="004B06BE">
                <w:rPr>
                  <w:rFonts w:ascii="Times New Roman" w:hAnsi="Times New Roman" w:cs="Times New Roman"/>
                  <w:color w:val="0000FF"/>
                  <w:sz w:val="22"/>
                  <w:szCs w:val="22"/>
                </w:rPr>
                <w:t>законодательством</w:t>
              </w:r>
            </w:hyperlink>
            <w:r w:rsidRPr="004B06BE">
              <w:rPr>
                <w:rFonts w:ascii="Times New Roman" w:hAnsi="Times New Roman" w:cs="Times New Roman"/>
                <w:sz w:val="22"/>
                <w:szCs w:val="22"/>
              </w:rPr>
              <w:t xml:space="preserve"> Российской Федерации;</w:t>
            </w:r>
          </w:p>
          <w:p w:rsidR="00D8590C" w:rsidRPr="004B06BE" w:rsidRDefault="00D8590C" w:rsidP="00D8590C">
            <w:pPr>
              <w:pStyle w:val="ConsPlusNormal"/>
              <w:ind w:firstLine="540"/>
              <w:jc w:val="both"/>
              <w:rPr>
                <w:rFonts w:ascii="Times New Roman" w:hAnsi="Times New Roman" w:cs="Times New Roman"/>
                <w:sz w:val="22"/>
                <w:szCs w:val="22"/>
              </w:rPr>
            </w:pPr>
            <w:r w:rsidRPr="004B06BE">
              <w:rPr>
                <w:rFonts w:ascii="Times New Roman" w:hAnsi="Times New Roman" w:cs="Times New Roman"/>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8590C" w:rsidRPr="004B06BE" w:rsidRDefault="00D8590C" w:rsidP="00D8590C">
            <w:pPr>
              <w:pStyle w:val="ConsPlusNormal"/>
              <w:ind w:firstLine="540"/>
              <w:jc w:val="both"/>
              <w:rPr>
                <w:rFonts w:ascii="Times New Roman" w:hAnsi="Times New Roman" w:cs="Times New Roman"/>
                <w:sz w:val="22"/>
                <w:szCs w:val="22"/>
              </w:rPr>
            </w:pPr>
            <w:r w:rsidRPr="004B06BE">
              <w:rPr>
                <w:rFonts w:ascii="Times New Roman" w:hAnsi="Times New Roman" w:cs="Times New Roman"/>
                <w:sz w:val="22"/>
                <w:szCs w:val="22"/>
              </w:rPr>
              <w:t>заявка подана лицом, не уполномоченным претендентом на осуществление таких действий;</w:t>
            </w:r>
          </w:p>
          <w:p w:rsidR="00D8590C" w:rsidRPr="004B06BE" w:rsidRDefault="00D8590C" w:rsidP="00D8590C">
            <w:pPr>
              <w:pStyle w:val="ConsPlusNormal"/>
              <w:ind w:firstLine="540"/>
              <w:jc w:val="both"/>
              <w:rPr>
                <w:rFonts w:ascii="Times New Roman" w:hAnsi="Times New Roman" w:cs="Times New Roman"/>
                <w:sz w:val="22"/>
                <w:szCs w:val="22"/>
              </w:rPr>
            </w:pPr>
            <w:r w:rsidRPr="004B06BE">
              <w:rPr>
                <w:rFonts w:ascii="Times New Roman" w:hAnsi="Times New Roman" w:cs="Times New Roman"/>
                <w:sz w:val="22"/>
                <w:szCs w:val="22"/>
              </w:rPr>
              <w:t>не подтверждено поступление в установленный срок задатка на счета, указанные в информационном сообщении.</w:t>
            </w:r>
          </w:p>
          <w:p w:rsidR="00D8590C" w:rsidRPr="004B06BE" w:rsidRDefault="00D8590C" w:rsidP="00D8590C">
            <w:pPr>
              <w:pStyle w:val="ConsPlusNormal"/>
              <w:ind w:firstLine="540"/>
              <w:jc w:val="both"/>
              <w:rPr>
                <w:rFonts w:ascii="Times New Roman" w:hAnsi="Times New Roman" w:cs="Times New Roman"/>
                <w:sz w:val="22"/>
                <w:szCs w:val="22"/>
              </w:rPr>
            </w:pPr>
            <w:r w:rsidRPr="004B06BE">
              <w:rPr>
                <w:rFonts w:ascii="Times New Roman" w:hAnsi="Times New Roman" w:cs="Times New Roman"/>
                <w:sz w:val="22"/>
                <w:szCs w:val="22"/>
              </w:rPr>
              <w:t>Перечень оснований отказа претенденту в участии в аукционе является исчерпывающим.</w:t>
            </w:r>
          </w:p>
          <w:p w:rsidR="00D8590C" w:rsidRPr="004B06BE" w:rsidRDefault="00D8590C" w:rsidP="00D8590C">
            <w:pPr>
              <w:jc w:val="both"/>
              <w:rPr>
                <w:sz w:val="22"/>
                <w:szCs w:val="22"/>
              </w:rPr>
            </w:pPr>
          </w:p>
        </w:tc>
      </w:tr>
      <w:tr w:rsidR="00D8590C" w:rsidRPr="004B06BE" w:rsidTr="00556556">
        <w:trPr>
          <w:trHeight w:val="544"/>
        </w:trPr>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center"/>
              <w:rPr>
                <w:sz w:val="22"/>
                <w:szCs w:val="22"/>
              </w:rPr>
            </w:pPr>
            <w:r w:rsidRPr="004B06BE">
              <w:rPr>
                <w:sz w:val="22"/>
                <w:szCs w:val="22"/>
              </w:rPr>
              <w:t>2</w:t>
            </w:r>
            <w:r w:rsidR="00D1257F" w:rsidRPr="004B06BE">
              <w:rPr>
                <w:sz w:val="22"/>
                <w:szCs w:val="22"/>
              </w:rPr>
              <w:t>2</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rPr>
                <w:sz w:val="22"/>
                <w:szCs w:val="22"/>
              </w:rPr>
            </w:pPr>
            <w:r w:rsidRPr="004B06BE">
              <w:rPr>
                <w:sz w:val="22"/>
                <w:szCs w:val="22"/>
              </w:rPr>
              <w:t>Порядок и срок отзыва заявок на участие в аукционе</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pStyle w:val="af8"/>
              <w:rPr>
                <w:sz w:val="22"/>
                <w:szCs w:val="22"/>
              </w:rPr>
            </w:pPr>
            <w:r w:rsidRPr="004B06BE">
              <w:rPr>
                <w:sz w:val="22"/>
                <w:szCs w:val="22"/>
              </w:rP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tc>
      </w:tr>
      <w:tr w:rsidR="00D8590C" w:rsidRPr="004B06BE" w:rsidTr="00556556">
        <w:trPr>
          <w:trHeight w:val="865"/>
        </w:trPr>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1257F">
            <w:pPr>
              <w:jc w:val="center"/>
              <w:rPr>
                <w:sz w:val="22"/>
                <w:szCs w:val="22"/>
              </w:rPr>
            </w:pPr>
            <w:r w:rsidRPr="004B06BE">
              <w:rPr>
                <w:sz w:val="22"/>
                <w:szCs w:val="22"/>
              </w:rPr>
              <w:t>2</w:t>
            </w:r>
            <w:r w:rsidR="00D1257F" w:rsidRPr="004B06BE">
              <w:rPr>
                <w:sz w:val="22"/>
                <w:szCs w:val="22"/>
              </w:rPr>
              <w:t>3</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rPr>
                <w:sz w:val="22"/>
                <w:szCs w:val="22"/>
              </w:rPr>
            </w:pPr>
            <w:r w:rsidRPr="004B06BE">
              <w:rPr>
                <w:sz w:val="22"/>
                <w:szCs w:val="22"/>
              </w:rPr>
              <w:t>Формы, порядок, даты начала и окончания предоставления разъяснений положений документации об аукционе</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both"/>
              <w:rPr>
                <w:sz w:val="22"/>
                <w:szCs w:val="22"/>
              </w:rPr>
            </w:pPr>
            <w:r w:rsidRPr="004B06BE">
              <w:rPr>
                <w:sz w:val="22"/>
                <w:szCs w:val="22"/>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w:t>
            </w:r>
            <w:r w:rsidRPr="004B06BE">
              <w:rPr>
                <w:b/>
                <w:sz w:val="22"/>
                <w:szCs w:val="22"/>
              </w:rPr>
              <w:t>если указанный запрос поступил к нему не позднее чем за три рабочих дня до даты окончания срока подачи заявок на участие в аукционе</w:t>
            </w:r>
            <w:r w:rsidRPr="004B06BE">
              <w:rPr>
                <w:sz w:val="22"/>
                <w:szCs w:val="22"/>
              </w:rPr>
              <w:t xml:space="preserve"> (форма запроса о разъяснении положений документации об аукционе указана в Приложении № 6 настоящей документации).</w:t>
            </w:r>
          </w:p>
          <w:p w:rsidR="00D8590C" w:rsidRPr="004B06BE" w:rsidRDefault="00D8590C" w:rsidP="00D8590C">
            <w:pPr>
              <w:keepNext/>
              <w:keepLines/>
              <w:suppressLineNumbers/>
              <w:jc w:val="both"/>
              <w:rPr>
                <w:sz w:val="22"/>
                <w:szCs w:val="22"/>
              </w:rPr>
            </w:pPr>
            <w:r w:rsidRPr="004B06BE">
              <w:rPr>
                <w:sz w:val="22"/>
                <w:szCs w:val="22"/>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w:t>
            </w:r>
            <w:r w:rsidRPr="004B06BE">
              <w:rPr>
                <w:bCs/>
                <w:sz w:val="22"/>
                <w:szCs w:val="22"/>
              </w:rPr>
              <w:t xml:space="preserve">официальном сайте </w:t>
            </w:r>
            <w:hyperlink r:id="rId14" w:history="1">
              <w:r w:rsidRPr="004B06BE">
                <w:rPr>
                  <w:rStyle w:val="ab"/>
                  <w:sz w:val="22"/>
                  <w:szCs w:val="22"/>
                  <w:lang w:val="en-US"/>
                </w:rPr>
                <w:t>www</w:t>
              </w:r>
              <w:r w:rsidRPr="004B06BE">
                <w:rPr>
                  <w:rStyle w:val="ab"/>
                  <w:sz w:val="22"/>
                  <w:szCs w:val="22"/>
                </w:rPr>
                <w:t>.</w:t>
              </w:r>
              <w:r w:rsidRPr="004B06BE">
                <w:rPr>
                  <w:rStyle w:val="ab"/>
                  <w:sz w:val="22"/>
                  <w:szCs w:val="22"/>
                  <w:lang w:val="en-US"/>
                </w:rPr>
                <w:t>torgi</w:t>
              </w:r>
              <w:r w:rsidRPr="004B06BE">
                <w:rPr>
                  <w:rStyle w:val="ab"/>
                  <w:sz w:val="22"/>
                  <w:szCs w:val="22"/>
                </w:rPr>
                <w:t>.</w:t>
              </w:r>
              <w:r w:rsidRPr="004B06BE">
                <w:rPr>
                  <w:rStyle w:val="ab"/>
                  <w:sz w:val="22"/>
                  <w:szCs w:val="22"/>
                  <w:lang w:val="en-US"/>
                </w:rPr>
                <w:t>gov</w:t>
              </w:r>
              <w:r w:rsidRPr="004B06BE">
                <w:rPr>
                  <w:rStyle w:val="ab"/>
                  <w:sz w:val="22"/>
                  <w:szCs w:val="22"/>
                </w:rPr>
                <w:t>.</w:t>
              </w:r>
              <w:r w:rsidRPr="004B06BE">
                <w:rPr>
                  <w:rStyle w:val="ab"/>
                  <w:sz w:val="22"/>
                  <w:szCs w:val="22"/>
                  <w:lang w:val="en-US"/>
                </w:rPr>
                <w:t>ru</w:t>
              </w:r>
            </w:hyperlink>
            <w:r w:rsidRPr="004B06BE">
              <w:rPr>
                <w:sz w:val="22"/>
                <w:szCs w:val="22"/>
              </w:rPr>
              <w:t xml:space="preserve"> с указанием предмета запроса, но без указания заинтересованного лица, от которого поступил запрос.</w:t>
            </w:r>
          </w:p>
        </w:tc>
      </w:tr>
      <w:tr w:rsidR="00D8590C" w:rsidRPr="004B06BE" w:rsidTr="00556556">
        <w:trPr>
          <w:trHeight w:val="67"/>
        </w:trPr>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center"/>
              <w:rPr>
                <w:sz w:val="22"/>
                <w:szCs w:val="22"/>
              </w:rPr>
            </w:pPr>
            <w:r w:rsidRPr="004B06BE">
              <w:rPr>
                <w:sz w:val="22"/>
                <w:szCs w:val="22"/>
              </w:rPr>
              <w:t>2</w:t>
            </w:r>
            <w:r w:rsidR="00D1257F" w:rsidRPr="004B06BE">
              <w:rPr>
                <w:sz w:val="22"/>
                <w:szCs w:val="22"/>
              </w:rPr>
              <w:t>4</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rPr>
                <w:sz w:val="22"/>
                <w:szCs w:val="22"/>
              </w:rPr>
            </w:pPr>
            <w:r w:rsidRPr="004B06BE">
              <w:rPr>
                <w:sz w:val="22"/>
                <w:szCs w:val="22"/>
              </w:rPr>
              <w:t>Величина повышения начальной цены договора («шаг аукциона»)</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jc w:val="both"/>
              <w:rPr>
                <w:sz w:val="22"/>
                <w:szCs w:val="22"/>
              </w:rPr>
            </w:pPr>
            <w:r w:rsidRPr="004B06BE">
              <w:rPr>
                <w:snapToGrid w:val="0"/>
                <w:sz w:val="22"/>
                <w:szCs w:val="22"/>
              </w:rPr>
              <w:t>5% от на</w:t>
            </w:r>
            <w:r w:rsidRPr="004B06BE">
              <w:rPr>
                <w:sz w:val="22"/>
                <w:szCs w:val="22"/>
              </w:rPr>
              <w:t>чальной (минимальной) цены договора.</w:t>
            </w:r>
          </w:p>
        </w:tc>
      </w:tr>
      <w:tr w:rsidR="00D8590C" w:rsidRPr="004B06BE" w:rsidTr="00556556">
        <w:trPr>
          <w:trHeight w:val="1236"/>
        </w:trPr>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rPr>
                <w:sz w:val="22"/>
                <w:szCs w:val="22"/>
              </w:rPr>
            </w:pPr>
            <w:r w:rsidRPr="004B06BE">
              <w:rPr>
                <w:sz w:val="22"/>
                <w:szCs w:val="22"/>
              </w:rPr>
              <w:lastRenderedPageBreak/>
              <w:t xml:space="preserve"> 2</w:t>
            </w:r>
            <w:r w:rsidR="00D1257F" w:rsidRPr="004B06BE">
              <w:rPr>
                <w:sz w:val="22"/>
                <w:szCs w:val="22"/>
              </w:rPr>
              <w:t>5</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rPr>
                <w:sz w:val="22"/>
                <w:szCs w:val="22"/>
              </w:rPr>
            </w:pPr>
            <w:r w:rsidRPr="004B06BE">
              <w:rPr>
                <w:sz w:val="22"/>
                <w:szCs w:val="22"/>
              </w:rPr>
              <w:t>Срок, в течение которого победитель аукциона должен подписать договор купли-продажи</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both"/>
              <w:rPr>
                <w:bCs/>
                <w:sz w:val="22"/>
                <w:szCs w:val="22"/>
              </w:rPr>
            </w:pPr>
            <w:r w:rsidRPr="004B06BE">
              <w:rPr>
                <w:sz w:val="22"/>
                <w:szCs w:val="22"/>
              </w:rPr>
              <w:t>В течение пяти рабочих дней с даты подведения итогов аукциона с победителем аукциона заключается договор купли-продажи.</w:t>
            </w:r>
          </w:p>
        </w:tc>
      </w:tr>
      <w:tr w:rsidR="00D8590C" w:rsidRPr="004B06BE" w:rsidTr="00556556">
        <w:trPr>
          <w:trHeight w:val="1484"/>
        </w:trPr>
        <w:tc>
          <w:tcPr>
            <w:tcW w:w="54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center"/>
              <w:rPr>
                <w:sz w:val="22"/>
                <w:szCs w:val="22"/>
              </w:rPr>
            </w:pPr>
            <w:r w:rsidRPr="004B06BE">
              <w:rPr>
                <w:sz w:val="22"/>
                <w:szCs w:val="22"/>
              </w:rPr>
              <w:t>2</w:t>
            </w:r>
            <w:r w:rsidR="00D1257F" w:rsidRPr="004B06BE">
              <w:rPr>
                <w:sz w:val="22"/>
                <w:szCs w:val="22"/>
              </w:rPr>
              <w:t>6</w:t>
            </w:r>
          </w:p>
        </w:tc>
        <w:tc>
          <w:tcPr>
            <w:tcW w:w="2700"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keepNext/>
              <w:keepLines/>
              <w:suppressLineNumbers/>
              <w:rPr>
                <w:sz w:val="22"/>
                <w:szCs w:val="22"/>
              </w:rPr>
            </w:pPr>
            <w:r w:rsidRPr="004B06BE">
              <w:rPr>
                <w:sz w:val="22"/>
                <w:szCs w:val="22"/>
              </w:rPr>
              <w:t>Дата, время, график проведения осмотра имущества, права на которое передаются по договору</w:t>
            </w:r>
          </w:p>
        </w:tc>
        <w:tc>
          <w:tcPr>
            <w:tcW w:w="7272" w:type="dxa"/>
            <w:tcBorders>
              <w:top w:val="single" w:sz="4" w:space="0" w:color="auto"/>
              <w:left w:val="single" w:sz="4" w:space="0" w:color="auto"/>
              <w:bottom w:val="single" w:sz="4" w:space="0" w:color="auto"/>
              <w:right w:val="single" w:sz="4" w:space="0" w:color="auto"/>
            </w:tcBorders>
            <w:vAlign w:val="center"/>
          </w:tcPr>
          <w:p w:rsidR="00D8590C" w:rsidRPr="004B06BE" w:rsidRDefault="00D8590C" w:rsidP="00D8590C">
            <w:pPr>
              <w:jc w:val="both"/>
              <w:rPr>
                <w:sz w:val="22"/>
                <w:szCs w:val="22"/>
              </w:rPr>
            </w:pPr>
            <w:r w:rsidRPr="004B06BE">
              <w:rPr>
                <w:sz w:val="22"/>
                <w:szCs w:val="22"/>
              </w:rPr>
              <w:t>Осмотр имущества, права на которое передаются по договору, обеспечивает Организатор аукциона.</w:t>
            </w:r>
          </w:p>
          <w:p w:rsidR="005F3CED" w:rsidRDefault="00D8590C" w:rsidP="00D8590C">
            <w:pPr>
              <w:jc w:val="both"/>
              <w:rPr>
                <w:sz w:val="22"/>
                <w:szCs w:val="22"/>
              </w:rPr>
            </w:pPr>
            <w:r w:rsidRPr="004B06BE">
              <w:rPr>
                <w:bCs/>
                <w:sz w:val="22"/>
                <w:szCs w:val="22"/>
              </w:rPr>
              <w:t xml:space="preserve">Ответственное лицо – </w:t>
            </w:r>
            <w:r w:rsidRPr="004B06BE">
              <w:rPr>
                <w:sz w:val="22"/>
                <w:szCs w:val="22"/>
              </w:rPr>
              <w:t>М</w:t>
            </w:r>
            <w:r w:rsidR="00C17D33" w:rsidRPr="004B06BE">
              <w:rPr>
                <w:sz w:val="22"/>
                <w:szCs w:val="22"/>
              </w:rPr>
              <w:t>икиртумова Наталья Владимировна,</w:t>
            </w:r>
            <w:r w:rsidR="00CF51E2">
              <w:rPr>
                <w:sz w:val="22"/>
                <w:szCs w:val="22"/>
              </w:rPr>
              <w:t xml:space="preserve"> </w:t>
            </w:r>
            <w:r w:rsidRPr="004B06BE">
              <w:rPr>
                <w:sz w:val="22"/>
                <w:szCs w:val="22"/>
              </w:rPr>
              <w:t xml:space="preserve">тел.: </w:t>
            </w:r>
          </w:p>
          <w:p w:rsidR="00D8590C" w:rsidRPr="004B06BE" w:rsidRDefault="00D8590C" w:rsidP="00D8590C">
            <w:pPr>
              <w:jc w:val="both"/>
              <w:rPr>
                <w:sz w:val="22"/>
                <w:szCs w:val="22"/>
              </w:rPr>
            </w:pPr>
            <w:r w:rsidRPr="004B06BE">
              <w:rPr>
                <w:sz w:val="22"/>
                <w:szCs w:val="22"/>
              </w:rPr>
              <w:t>8  (8162) 749-316</w:t>
            </w:r>
          </w:p>
          <w:p w:rsidR="00D8590C" w:rsidRPr="004B06BE" w:rsidRDefault="00D8590C" w:rsidP="00D8590C">
            <w:pPr>
              <w:rPr>
                <w:bCs/>
                <w:sz w:val="22"/>
                <w:szCs w:val="22"/>
              </w:rPr>
            </w:pPr>
          </w:p>
        </w:tc>
      </w:tr>
    </w:tbl>
    <w:p w:rsidR="00AE0381" w:rsidRPr="004B06BE" w:rsidRDefault="00AE0381" w:rsidP="00AE0381">
      <w:pPr>
        <w:ind w:left="-720"/>
        <w:jc w:val="center"/>
        <w:rPr>
          <w:b/>
          <w:sz w:val="22"/>
          <w:szCs w:val="22"/>
        </w:rPr>
      </w:pPr>
    </w:p>
    <w:p w:rsidR="00AE0381" w:rsidRPr="004B06BE" w:rsidRDefault="00AE0381" w:rsidP="00AE0381">
      <w:pPr>
        <w:rPr>
          <w:b/>
          <w:sz w:val="22"/>
          <w:szCs w:val="22"/>
        </w:rPr>
      </w:pPr>
    </w:p>
    <w:p w:rsidR="00AE0381" w:rsidRPr="004B06BE" w:rsidRDefault="00AE0381" w:rsidP="00AE0381">
      <w:pPr>
        <w:ind w:left="-720"/>
        <w:jc w:val="center"/>
        <w:rPr>
          <w:b/>
          <w:sz w:val="22"/>
          <w:szCs w:val="22"/>
        </w:rPr>
      </w:pPr>
    </w:p>
    <w:p w:rsidR="00AE0381" w:rsidRPr="004B06BE" w:rsidRDefault="00AE0381" w:rsidP="00AE0381">
      <w:pPr>
        <w:ind w:left="-720"/>
        <w:jc w:val="center"/>
        <w:rPr>
          <w:b/>
          <w:sz w:val="22"/>
          <w:szCs w:val="22"/>
        </w:rPr>
      </w:pPr>
    </w:p>
    <w:p w:rsidR="00AE0381" w:rsidRPr="004B06BE" w:rsidRDefault="00AE0381" w:rsidP="00416AB4">
      <w:pPr>
        <w:ind w:firstLine="708"/>
        <w:jc w:val="both"/>
        <w:rPr>
          <w:b/>
          <w:sz w:val="22"/>
          <w:szCs w:val="22"/>
        </w:rPr>
      </w:pPr>
    </w:p>
    <w:p w:rsidR="00AE0381" w:rsidRPr="004B06BE" w:rsidRDefault="00AE0381" w:rsidP="00416AB4">
      <w:pPr>
        <w:ind w:firstLine="708"/>
        <w:jc w:val="both"/>
        <w:rPr>
          <w:b/>
          <w:sz w:val="22"/>
          <w:szCs w:val="22"/>
        </w:rPr>
      </w:pPr>
    </w:p>
    <w:p w:rsidR="00AE0381" w:rsidRPr="004B06BE" w:rsidRDefault="00AE0381" w:rsidP="00416AB4">
      <w:pPr>
        <w:ind w:firstLine="708"/>
        <w:jc w:val="both"/>
        <w:rPr>
          <w:b/>
          <w:sz w:val="22"/>
          <w:szCs w:val="22"/>
        </w:rPr>
      </w:pPr>
    </w:p>
    <w:p w:rsidR="00AE0381" w:rsidRPr="004B06BE" w:rsidRDefault="00AE0381" w:rsidP="00416AB4">
      <w:pPr>
        <w:ind w:firstLine="708"/>
        <w:jc w:val="both"/>
        <w:rPr>
          <w:b/>
          <w:sz w:val="22"/>
          <w:szCs w:val="22"/>
        </w:rPr>
      </w:pPr>
    </w:p>
    <w:p w:rsidR="00AE0381" w:rsidRPr="004B06BE" w:rsidRDefault="00AE0381" w:rsidP="00416AB4">
      <w:pPr>
        <w:ind w:firstLine="708"/>
        <w:jc w:val="both"/>
        <w:rPr>
          <w:b/>
          <w:sz w:val="22"/>
          <w:szCs w:val="22"/>
        </w:rPr>
      </w:pPr>
    </w:p>
    <w:p w:rsidR="00CF51E2" w:rsidRDefault="00CF51E2"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BE5BA3" w:rsidRDefault="00BE5BA3" w:rsidP="0031736D">
      <w:pPr>
        <w:ind w:left="-720"/>
        <w:jc w:val="center"/>
        <w:rPr>
          <w:b/>
          <w:sz w:val="22"/>
          <w:szCs w:val="22"/>
        </w:rPr>
      </w:pPr>
    </w:p>
    <w:p w:rsidR="0031736D" w:rsidRPr="004B06BE" w:rsidRDefault="0031736D" w:rsidP="0031736D">
      <w:pPr>
        <w:ind w:left="-720"/>
        <w:jc w:val="center"/>
        <w:rPr>
          <w:b/>
          <w:sz w:val="22"/>
          <w:szCs w:val="22"/>
        </w:rPr>
      </w:pPr>
      <w:r w:rsidRPr="004B06BE">
        <w:rPr>
          <w:b/>
          <w:sz w:val="22"/>
          <w:szCs w:val="22"/>
        </w:rPr>
        <w:t>ПРИЛОЖЕНИЯ</w:t>
      </w:r>
    </w:p>
    <w:p w:rsidR="0031736D" w:rsidRPr="004B06BE" w:rsidRDefault="0031736D" w:rsidP="0031736D">
      <w:pPr>
        <w:ind w:left="8251" w:hanging="1171"/>
        <w:rPr>
          <w:sz w:val="22"/>
          <w:szCs w:val="22"/>
        </w:rPr>
      </w:pPr>
    </w:p>
    <w:p w:rsidR="0031736D" w:rsidRPr="004B06BE" w:rsidRDefault="0031736D" w:rsidP="002C0001">
      <w:pPr>
        <w:ind w:firstLine="6360"/>
        <w:jc w:val="right"/>
        <w:rPr>
          <w:sz w:val="22"/>
          <w:szCs w:val="22"/>
        </w:rPr>
      </w:pPr>
      <w:r w:rsidRPr="004B06BE">
        <w:rPr>
          <w:sz w:val="22"/>
          <w:szCs w:val="22"/>
        </w:rPr>
        <w:t>Приложение № 1</w:t>
      </w:r>
    </w:p>
    <w:p w:rsidR="0031736D" w:rsidRPr="004B06BE" w:rsidRDefault="0031736D" w:rsidP="0031736D">
      <w:pPr>
        <w:ind w:left="360"/>
        <w:jc w:val="center"/>
        <w:rPr>
          <w:b/>
          <w:sz w:val="22"/>
          <w:szCs w:val="22"/>
        </w:rPr>
      </w:pPr>
    </w:p>
    <w:p w:rsidR="0031736D" w:rsidRPr="004B06BE" w:rsidRDefault="0031736D" w:rsidP="0031736D">
      <w:pPr>
        <w:ind w:left="360" w:right="-289"/>
        <w:jc w:val="center"/>
        <w:rPr>
          <w:b/>
          <w:sz w:val="22"/>
          <w:szCs w:val="22"/>
        </w:rPr>
      </w:pPr>
      <w:r w:rsidRPr="004B06BE">
        <w:rPr>
          <w:b/>
          <w:sz w:val="22"/>
          <w:szCs w:val="22"/>
        </w:rPr>
        <w:t>ФОРМА</w:t>
      </w:r>
    </w:p>
    <w:p w:rsidR="0031736D" w:rsidRPr="004B06BE" w:rsidRDefault="0031736D" w:rsidP="0031736D">
      <w:pPr>
        <w:ind w:left="360" w:right="-289"/>
        <w:jc w:val="center"/>
        <w:rPr>
          <w:b/>
          <w:sz w:val="22"/>
          <w:szCs w:val="22"/>
        </w:rPr>
      </w:pPr>
      <w:r w:rsidRPr="004B06BE">
        <w:rPr>
          <w:b/>
          <w:sz w:val="22"/>
          <w:szCs w:val="22"/>
        </w:rPr>
        <w:t>ОПИСИ ДОКУМЕНТОВ, ПРЕДОСТАВЛЯЕМЫХ ДЛЯ УЧАСТИЯ В АУКЦИОНЕ</w:t>
      </w:r>
    </w:p>
    <w:p w:rsidR="0031736D" w:rsidRPr="004B06BE" w:rsidRDefault="0031736D" w:rsidP="0031736D">
      <w:pPr>
        <w:ind w:right="-289"/>
        <w:rPr>
          <w:b/>
          <w:sz w:val="22"/>
          <w:szCs w:val="22"/>
        </w:rPr>
      </w:pPr>
    </w:p>
    <w:p w:rsidR="0031736D" w:rsidRPr="004B06BE" w:rsidRDefault="0031736D" w:rsidP="0031736D">
      <w:pPr>
        <w:ind w:right="-289"/>
        <w:jc w:val="center"/>
        <w:rPr>
          <w:b/>
          <w:sz w:val="22"/>
          <w:szCs w:val="22"/>
        </w:rPr>
      </w:pPr>
      <w:r w:rsidRPr="004B06BE">
        <w:rPr>
          <w:b/>
          <w:sz w:val="22"/>
          <w:szCs w:val="22"/>
        </w:rPr>
        <w:t>ОПИСЬ ДОКУМЕНТОВ,</w:t>
      </w:r>
    </w:p>
    <w:p w:rsidR="0031736D" w:rsidRPr="004B06BE" w:rsidRDefault="0031736D" w:rsidP="0031736D">
      <w:pPr>
        <w:ind w:right="-289"/>
        <w:jc w:val="center"/>
        <w:rPr>
          <w:b/>
          <w:sz w:val="22"/>
          <w:szCs w:val="22"/>
        </w:rPr>
      </w:pPr>
      <w:r w:rsidRPr="004B06BE">
        <w:rPr>
          <w:b/>
          <w:bCs/>
          <w:sz w:val="22"/>
          <w:szCs w:val="22"/>
        </w:rPr>
        <w:t xml:space="preserve">предоставляемых для участия в открытом аукционе </w:t>
      </w:r>
      <w:r w:rsidRPr="004B06BE">
        <w:rPr>
          <w:b/>
          <w:sz w:val="22"/>
          <w:szCs w:val="22"/>
        </w:rPr>
        <w:t>по лоту № ______</w:t>
      </w:r>
    </w:p>
    <w:p w:rsidR="0031736D" w:rsidRPr="004B06BE" w:rsidRDefault="0031736D" w:rsidP="0031736D">
      <w:pPr>
        <w:ind w:right="-289"/>
        <w:jc w:val="center"/>
        <w:rPr>
          <w:sz w:val="22"/>
          <w:szCs w:val="22"/>
        </w:rPr>
      </w:pPr>
      <w:r w:rsidRPr="004B06BE">
        <w:rPr>
          <w:b/>
          <w:sz w:val="22"/>
          <w:szCs w:val="22"/>
        </w:rPr>
        <w:t xml:space="preserve">на право заключения договора купли-продажи объекта муниципального </w:t>
      </w:r>
      <w:r w:rsidR="008E41F9">
        <w:rPr>
          <w:b/>
          <w:sz w:val="22"/>
          <w:szCs w:val="22"/>
        </w:rPr>
        <w:t>(не)</w:t>
      </w:r>
      <w:r w:rsidRPr="004B06BE">
        <w:rPr>
          <w:b/>
          <w:sz w:val="22"/>
          <w:szCs w:val="22"/>
        </w:rPr>
        <w:t>движимого имущества</w:t>
      </w:r>
    </w:p>
    <w:p w:rsidR="0031736D" w:rsidRPr="004B06BE" w:rsidRDefault="0031736D" w:rsidP="0031736D">
      <w:pPr>
        <w:ind w:right="-289" w:firstLine="709"/>
        <w:jc w:val="both"/>
        <w:rPr>
          <w:sz w:val="22"/>
          <w:szCs w:val="22"/>
        </w:rPr>
      </w:pPr>
    </w:p>
    <w:p w:rsidR="0031736D" w:rsidRPr="004B06BE" w:rsidRDefault="0031736D" w:rsidP="0031736D">
      <w:pPr>
        <w:ind w:right="-289" w:firstLine="709"/>
        <w:jc w:val="both"/>
        <w:rPr>
          <w:sz w:val="22"/>
          <w:szCs w:val="22"/>
        </w:rPr>
      </w:pPr>
      <w:r w:rsidRPr="004B06BE">
        <w:rPr>
          <w:sz w:val="22"/>
          <w:szCs w:val="22"/>
        </w:rPr>
        <w:t>Настоящим ______________________________________________________________________</w:t>
      </w:r>
    </w:p>
    <w:p w:rsidR="0031736D" w:rsidRPr="004B06BE" w:rsidRDefault="0031736D" w:rsidP="0031736D">
      <w:pPr>
        <w:ind w:right="-289"/>
        <w:rPr>
          <w:sz w:val="22"/>
          <w:szCs w:val="22"/>
        </w:rPr>
      </w:pPr>
      <w:r w:rsidRPr="004B06BE">
        <w:rPr>
          <w:sz w:val="22"/>
          <w:szCs w:val="22"/>
        </w:rPr>
        <w:t xml:space="preserve">                                            (для юридического лица - полное наименование организации; для физического лица - Ф.И.О.)</w:t>
      </w:r>
    </w:p>
    <w:p w:rsidR="0031736D" w:rsidRPr="004B06BE" w:rsidRDefault="0031736D" w:rsidP="0031736D">
      <w:pPr>
        <w:ind w:right="-289"/>
        <w:jc w:val="both"/>
        <w:rPr>
          <w:sz w:val="22"/>
          <w:szCs w:val="22"/>
        </w:rPr>
      </w:pPr>
      <w:r w:rsidRPr="004B06BE">
        <w:rPr>
          <w:sz w:val="22"/>
          <w:szCs w:val="22"/>
        </w:rPr>
        <w:t>(далее </w:t>
      </w:r>
      <w:r w:rsidRPr="004B06BE">
        <w:rPr>
          <w:color w:val="000000"/>
          <w:sz w:val="22"/>
          <w:szCs w:val="22"/>
        </w:rPr>
        <w:t>– Заявитель) подтверждает, что</w:t>
      </w:r>
      <w:r w:rsidRPr="004B06BE">
        <w:rPr>
          <w:i/>
          <w:color w:val="000000"/>
          <w:sz w:val="22"/>
          <w:szCs w:val="22"/>
        </w:rPr>
        <w:t xml:space="preserve"> </w:t>
      </w:r>
      <w:r w:rsidRPr="004B06BE">
        <w:rPr>
          <w:color w:val="000000"/>
          <w:sz w:val="22"/>
          <w:szCs w:val="22"/>
        </w:rPr>
        <w:t xml:space="preserve">для участия в открытом аукционе   </w:t>
      </w:r>
      <w:r w:rsidRPr="004B06BE">
        <w:rPr>
          <w:sz w:val="22"/>
          <w:szCs w:val="22"/>
        </w:rPr>
        <w:t xml:space="preserve">по лоту №___ на право заключения договора купли-продажи объекта муниципального </w:t>
      </w:r>
      <w:r w:rsidR="008E41F9">
        <w:rPr>
          <w:sz w:val="22"/>
          <w:szCs w:val="22"/>
        </w:rPr>
        <w:t>(не)</w:t>
      </w:r>
      <w:r w:rsidRPr="004B06BE">
        <w:rPr>
          <w:sz w:val="22"/>
          <w:szCs w:val="22"/>
        </w:rPr>
        <w:t>движимого имущества,</w:t>
      </w:r>
      <w:r w:rsidRPr="004B06BE">
        <w:rPr>
          <w:b/>
          <w:sz w:val="22"/>
          <w:szCs w:val="22"/>
        </w:rPr>
        <w:t xml:space="preserve"> </w:t>
      </w:r>
      <w:r w:rsidRPr="004B06BE">
        <w:rPr>
          <w:sz w:val="22"/>
          <w:szCs w:val="22"/>
        </w:rPr>
        <w:t>направляются нижеперечисленные  документы:</w:t>
      </w:r>
    </w:p>
    <w:p w:rsidR="0031736D" w:rsidRPr="004B06BE" w:rsidRDefault="0031736D" w:rsidP="0031736D">
      <w:pPr>
        <w:ind w:right="485"/>
        <w:jc w:val="both"/>
        <w:rPr>
          <w:b/>
          <w:sz w:val="22"/>
          <w:szCs w:val="22"/>
        </w:rPr>
      </w:pPr>
    </w:p>
    <w:tbl>
      <w:tblPr>
        <w:tblW w:w="96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540"/>
        <w:gridCol w:w="1260"/>
        <w:gridCol w:w="900"/>
      </w:tblGrid>
      <w:tr w:rsidR="0031736D" w:rsidRPr="004B06BE" w:rsidTr="00556556">
        <w:trPr>
          <w:tblHeader/>
        </w:trPr>
        <w:tc>
          <w:tcPr>
            <w:tcW w:w="900" w:type="dxa"/>
            <w:tcBorders>
              <w:bottom w:val="single" w:sz="4" w:space="0" w:color="auto"/>
            </w:tcBorders>
            <w:shd w:val="clear" w:color="auto" w:fill="E6E6E6"/>
            <w:vAlign w:val="center"/>
          </w:tcPr>
          <w:p w:rsidR="0031736D" w:rsidRPr="004B06BE" w:rsidRDefault="0031736D" w:rsidP="00556556">
            <w:pPr>
              <w:jc w:val="center"/>
              <w:rPr>
                <w:sz w:val="22"/>
                <w:szCs w:val="22"/>
              </w:rPr>
            </w:pPr>
            <w:r w:rsidRPr="004B06BE">
              <w:rPr>
                <w:sz w:val="22"/>
                <w:szCs w:val="22"/>
              </w:rPr>
              <w:t>№№ п\п</w:t>
            </w:r>
          </w:p>
        </w:tc>
        <w:tc>
          <w:tcPr>
            <w:tcW w:w="6540" w:type="dxa"/>
            <w:tcBorders>
              <w:bottom w:val="single" w:sz="4" w:space="0" w:color="auto"/>
            </w:tcBorders>
            <w:shd w:val="clear" w:color="auto" w:fill="E6E6E6"/>
            <w:vAlign w:val="center"/>
          </w:tcPr>
          <w:p w:rsidR="0031736D" w:rsidRPr="004B06BE" w:rsidRDefault="0031736D" w:rsidP="00556556">
            <w:pPr>
              <w:ind w:right="485"/>
              <w:jc w:val="center"/>
              <w:rPr>
                <w:b/>
                <w:sz w:val="22"/>
                <w:szCs w:val="22"/>
              </w:rPr>
            </w:pPr>
            <w:r w:rsidRPr="004B06BE">
              <w:rPr>
                <w:b/>
                <w:sz w:val="22"/>
                <w:szCs w:val="22"/>
              </w:rPr>
              <w:t>Название документа</w:t>
            </w:r>
          </w:p>
        </w:tc>
        <w:tc>
          <w:tcPr>
            <w:tcW w:w="1260" w:type="dxa"/>
            <w:tcBorders>
              <w:bottom w:val="single" w:sz="4" w:space="0" w:color="auto"/>
            </w:tcBorders>
            <w:shd w:val="clear" w:color="auto" w:fill="E6E6E6"/>
            <w:vAlign w:val="center"/>
          </w:tcPr>
          <w:p w:rsidR="0031736D" w:rsidRPr="004B06BE" w:rsidRDefault="0031736D" w:rsidP="00556556">
            <w:pPr>
              <w:jc w:val="center"/>
              <w:rPr>
                <w:b/>
                <w:sz w:val="22"/>
                <w:szCs w:val="22"/>
              </w:rPr>
            </w:pPr>
            <w:r w:rsidRPr="004B06BE">
              <w:rPr>
                <w:b/>
                <w:sz w:val="22"/>
                <w:szCs w:val="22"/>
              </w:rPr>
              <w:t>№ стр.</w:t>
            </w:r>
          </w:p>
        </w:tc>
        <w:tc>
          <w:tcPr>
            <w:tcW w:w="900" w:type="dxa"/>
            <w:tcBorders>
              <w:bottom w:val="single" w:sz="4" w:space="0" w:color="auto"/>
            </w:tcBorders>
            <w:shd w:val="clear" w:color="auto" w:fill="E6E6E6"/>
            <w:vAlign w:val="center"/>
          </w:tcPr>
          <w:p w:rsidR="0031736D" w:rsidRPr="004B06BE" w:rsidRDefault="0031736D" w:rsidP="00556556">
            <w:pPr>
              <w:jc w:val="center"/>
              <w:rPr>
                <w:b/>
                <w:sz w:val="22"/>
                <w:szCs w:val="22"/>
              </w:rPr>
            </w:pPr>
            <w:r w:rsidRPr="004B06BE">
              <w:rPr>
                <w:b/>
                <w:sz w:val="22"/>
                <w:szCs w:val="22"/>
              </w:rPr>
              <w:t>кол-во стра-ниц</w:t>
            </w:r>
          </w:p>
        </w:tc>
      </w:tr>
      <w:tr w:rsidR="0031736D" w:rsidRPr="004B06BE" w:rsidTr="00556556">
        <w:trPr>
          <w:trHeight w:val="617"/>
        </w:trPr>
        <w:tc>
          <w:tcPr>
            <w:tcW w:w="900" w:type="dxa"/>
            <w:tcBorders>
              <w:top w:val="single" w:sz="4" w:space="0" w:color="auto"/>
            </w:tcBorders>
            <w:vAlign w:val="center"/>
          </w:tcPr>
          <w:p w:rsidR="0031736D" w:rsidRPr="004B06BE" w:rsidRDefault="0031736D" w:rsidP="00556556">
            <w:pPr>
              <w:jc w:val="center"/>
              <w:rPr>
                <w:sz w:val="22"/>
                <w:szCs w:val="22"/>
              </w:rPr>
            </w:pPr>
            <w:r w:rsidRPr="004B06BE">
              <w:rPr>
                <w:sz w:val="22"/>
                <w:szCs w:val="22"/>
              </w:rPr>
              <w:t>1.</w:t>
            </w:r>
          </w:p>
        </w:tc>
        <w:tc>
          <w:tcPr>
            <w:tcW w:w="6540" w:type="dxa"/>
            <w:tcBorders>
              <w:top w:val="single" w:sz="4" w:space="0" w:color="auto"/>
              <w:bottom w:val="single" w:sz="4" w:space="0" w:color="auto"/>
            </w:tcBorders>
            <w:vAlign w:val="center"/>
          </w:tcPr>
          <w:p w:rsidR="0031736D" w:rsidRPr="004B06BE" w:rsidRDefault="0031736D" w:rsidP="00556556">
            <w:pPr>
              <w:jc w:val="both"/>
              <w:rPr>
                <w:sz w:val="22"/>
                <w:szCs w:val="22"/>
              </w:rPr>
            </w:pPr>
            <w:r w:rsidRPr="004B06BE">
              <w:rPr>
                <w:sz w:val="22"/>
                <w:szCs w:val="22"/>
              </w:rPr>
              <w:t xml:space="preserve">Заявка на участие в аукционе, подписанная уполномоченным лицом заявителя </w:t>
            </w:r>
          </w:p>
        </w:tc>
        <w:tc>
          <w:tcPr>
            <w:tcW w:w="1260" w:type="dxa"/>
            <w:tcBorders>
              <w:top w:val="single" w:sz="4" w:space="0" w:color="auto"/>
            </w:tcBorders>
          </w:tcPr>
          <w:p w:rsidR="0031736D" w:rsidRPr="004B06BE" w:rsidRDefault="0031736D" w:rsidP="00556556">
            <w:pPr>
              <w:ind w:right="485"/>
              <w:rPr>
                <w:sz w:val="22"/>
                <w:szCs w:val="22"/>
              </w:rPr>
            </w:pPr>
          </w:p>
        </w:tc>
        <w:tc>
          <w:tcPr>
            <w:tcW w:w="900" w:type="dxa"/>
            <w:tcBorders>
              <w:top w:val="single" w:sz="4" w:space="0" w:color="auto"/>
            </w:tcBorders>
          </w:tcPr>
          <w:p w:rsidR="0031736D" w:rsidRPr="004B06BE" w:rsidRDefault="0031736D" w:rsidP="00556556">
            <w:pPr>
              <w:ind w:right="485"/>
              <w:rPr>
                <w:sz w:val="22"/>
                <w:szCs w:val="22"/>
              </w:rPr>
            </w:pPr>
          </w:p>
        </w:tc>
      </w:tr>
      <w:tr w:rsidR="0031736D" w:rsidRPr="004B06BE" w:rsidTr="00556556">
        <w:trPr>
          <w:trHeight w:val="77"/>
        </w:trPr>
        <w:tc>
          <w:tcPr>
            <w:tcW w:w="900" w:type="dxa"/>
            <w:tcBorders>
              <w:top w:val="single" w:sz="4" w:space="0" w:color="auto"/>
              <w:bottom w:val="single" w:sz="4" w:space="0" w:color="auto"/>
            </w:tcBorders>
            <w:vAlign w:val="center"/>
          </w:tcPr>
          <w:p w:rsidR="0031736D" w:rsidRPr="004B06BE" w:rsidRDefault="0031736D" w:rsidP="00556556">
            <w:pPr>
              <w:jc w:val="center"/>
              <w:rPr>
                <w:sz w:val="22"/>
                <w:szCs w:val="22"/>
              </w:rPr>
            </w:pPr>
            <w:r w:rsidRPr="004B06BE">
              <w:rPr>
                <w:sz w:val="22"/>
                <w:szCs w:val="22"/>
              </w:rPr>
              <w:t>2.</w:t>
            </w:r>
          </w:p>
        </w:tc>
        <w:tc>
          <w:tcPr>
            <w:tcW w:w="6540" w:type="dxa"/>
            <w:tcBorders>
              <w:top w:val="single" w:sz="4" w:space="0" w:color="auto"/>
              <w:bottom w:val="single" w:sz="4" w:space="0" w:color="auto"/>
            </w:tcBorders>
            <w:vAlign w:val="center"/>
          </w:tcPr>
          <w:p w:rsidR="0031736D" w:rsidRPr="004B06BE" w:rsidRDefault="0031736D" w:rsidP="00556556">
            <w:pPr>
              <w:jc w:val="both"/>
              <w:rPr>
                <w:sz w:val="22"/>
                <w:szCs w:val="22"/>
              </w:rPr>
            </w:pPr>
            <w:r w:rsidRPr="004B06BE">
              <w:rPr>
                <w:sz w:val="22"/>
                <w:szCs w:val="22"/>
              </w:rPr>
              <w:t xml:space="preserve">Выписка из единого государственного реестра юридических лиц или нотариально заверенная копия такой выписки </w:t>
            </w:r>
            <w:r w:rsidRPr="004B06BE">
              <w:rPr>
                <w:b/>
                <w:sz w:val="22"/>
                <w:szCs w:val="22"/>
              </w:rPr>
              <w:t>(</w:t>
            </w:r>
            <w:r w:rsidRPr="004B06BE">
              <w:rPr>
                <w:b/>
                <w:i/>
                <w:sz w:val="22"/>
                <w:szCs w:val="22"/>
              </w:rPr>
              <w:t>для юридических лиц</w:t>
            </w:r>
            <w:r w:rsidRPr="004B06BE">
              <w:rPr>
                <w:b/>
                <w:sz w:val="22"/>
                <w:szCs w:val="22"/>
              </w:rPr>
              <w:t>)</w:t>
            </w:r>
            <w:r w:rsidRPr="004B06BE">
              <w:rPr>
                <w:sz w:val="22"/>
                <w:szCs w:val="22"/>
              </w:rPr>
              <w:t xml:space="preserve">, </w:t>
            </w:r>
          </w:p>
          <w:p w:rsidR="0031736D" w:rsidRPr="004B06BE" w:rsidRDefault="0031736D" w:rsidP="00556556">
            <w:pPr>
              <w:jc w:val="both"/>
              <w:rPr>
                <w:sz w:val="22"/>
                <w:szCs w:val="22"/>
              </w:rPr>
            </w:pPr>
            <w:r w:rsidRPr="004B06BE">
              <w:rPr>
                <w:sz w:val="22"/>
                <w:szCs w:val="22"/>
              </w:rPr>
              <w:t xml:space="preserve">выписка из единого государственного реестра индивидуальных предпринимателей или нотариально заверенная копия такой выписки </w:t>
            </w:r>
            <w:r w:rsidRPr="004B06BE">
              <w:rPr>
                <w:b/>
                <w:sz w:val="22"/>
                <w:szCs w:val="22"/>
              </w:rPr>
              <w:t>(</w:t>
            </w:r>
            <w:r w:rsidRPr="004B06BE">
              <w:rPr>
                <w:b/>
                <w:i/>
                <w:sz w:val="22"/>
                <w:szCs w:val="22"/>
              </w:rPr>
              <w:t>для индивидуальных предпринимателей</w:t>
            </w:r>
            <w:r w:rsidRPr="004B06BE">
              <w:rPr>
                <w:b/>
                <w:sz w:val="22"/>
                <w:szCs w:val="22"/>
              </w:rPr>
              <w:t>)</w:t>
            </w:r>
            <w:r w:rsidRPr="004B06BE">
              <w:rPr>
                <w:sz w:val="22"/>
                <w:szCs w:val="22"/>
              </w:rPr>
              <w:t xml:space="preserve">, </w:t>
            </w:r>
          </w:p>
          <w:p w:rsidR="0031736D" w:rsidRPr="004B06BE" w:rsidRDefault="0031736D" w:rsidP="00556556">
            <w:pPr>
              <w:jc w:val="both"/>
              <w:rPr>
                <w:sz w:val="22"/>
                <w:szCs w:val="22"/>
              </w:rPr>
            </w:pPr>
            <w:r w:rsidRPr="004B06BE">
              <w:rPr>
                <w:sz w:val="22"/>
                <w:szCs w:val="22"/>
              </w:rPr>
              <w:t xml:space="preserve">копии документов, удостоверяющих личность </w:t>
            </w:r>
            <w:r w:rsidRPr="004B06BE">
              <w:rPr>
                <w:b/>
                <w:sz w:val="22"/>
                <w:szCs w:val="22"/>
              </w:rPr>
              <w:t>(</w:t>
            </w:r>
            <w:r w:rsidRPr="004B06BE">
              <w:rPr>
                <w:b/>
                <w:i/>
                <w:sz w:val="22"/>
                <w:szCs w:val="22"/>
              </w:rPr>
              <w:t>для иных физических лиц</w:t>
            </w:r>
            <w:r w:rsidRPr="004B06BE">
              <w:rPr>
                <w:b/>
                <w:sz w:val="22"/>
                <w:szCs w:val="22"/>
              </w:rPr>
              <w:t>)</w:t>
            </w:r>
          </w:p>
        </w:tc>
        <w:tc>
          <w:tcPr>
            <w:tcW w:w="1260" w:type="dxa"/>
            <w:tcBorders>
              <w:top w:val="single" w:sz="4" w:space="0" w:color="auto"/>
              <w:bottom w:val="single" w:sz="4" w:space="0" w:color="auto"/>
            </w:tcBorders>
          </w:tcPr>
          <w:p w:rsidR="0031736D" w:rsidRPr="004B06BE" w:rsidRDefault="0031736D" w:rsidP="00556556">
            <w:pPr>
              <w:ind w:right="485"/>
              <w:rPr>
                <w:sz w:val="22"/>
                <w:szCs w:val="22"/>
              </w:rPr>
            </w:pPr>
          </w:p>
        </w:tc>
        <w:tc>
          <w:tcPr>
            <w:tcW w:w="900" w:type="dxa"/>
            <w:tcBorders>
              <w:top w:val="single" w:sz="4" w:space="0" w:color="auto"/>
              <w:bottom w:val="single" w:sz="4" w:space="0" w:color="auto"/>
            </w:tcBorders>
          </w:tcPr>
          <w:p w:rsidR="0031736D" w:rsidRPr="004B06BE" w:rsidRDefault="0031736D" w:rsidP="00556556">
            <w:pPr>
              <w:ind w:right="485"/>
              <w:rPr>
                <w:sz w:val="22"/>
                <w:szCs w:val="22"/>
              </w:rPr>
            </w:pPr>
          </w:p>
        </w:tc>
      </w:tr>
      <w:tr w:rsidR="0031736D" w:rsidRPr="004B06BE" w:rsidTr="00556556">
        <w:trPr>
          <w:trHeight w:val="579"/>
        </w:trPr>
        <w:tc>
          <w:tcPr>
            <w:tcW w:w="900" w:type="dxa"/>
            <w:tcBorders>
              <w:bottom w:val="single" w:sz="4" w:space="0" w:color="auto"/>
            </w:tcBorders>
            <w:vAlign w:val="center"/>
          </w:tcPr>
          <w:p w:rsidR="0031736D" w:rsidRPr="004B06BE" w:rsidRDefault="0031736D" w:rsidP="00556556">
            <w:pPr>
              <w:jc w:val="center"/>
              <w:rPr>
                <w:sz w:val="22"/>
                <w:szCs w:val="22"/>
              </w:rPr>
            </w:pPr>
            <w:r w:rsidRPr="004B06BE">
              <w:rPr>
                <w:sz w:val="22"/>
                <w:szCs w:val="22"/>
              </w:rPr>
              <w:t>3.</w:t>
            </w:r>
          </w:p>
        </w:tc>
        <w:tc>
          <w:tcPr>
            <w:tcW w:w="6540" w:type="dxa"/>
            <w:tcBorders>
              <w:top w:val="single" w:sz="4" w:space="0" w:color="auto"/>
              <w:bottom w:val="single" w:sz="4" w:space="0" w:color="auto"/>
            </w:tcBorders>
          </w:tcPr>
          <w:p w:rsidR="0031736D" w:rsidRPr="004B06BE" w:rsidRDefault="0031736D" w:rsidP="00556556">
            <w:pPr>
              <w:jc w:val="both"/>
              <w:rPr>
                <w:sz w:val="22"/>
                <w:szCs w:val="22"/>
              </w:rPr>
            </w:pPr>
            <w:r w:rsidRPr="004B06BE">
              <w:rPr>
                <w:sz w:val="22"/>
                <w:szCs w:val="22"/>
              </w:rPr>
              <w:t>Документ, подтверждающий полномочия лица на осуществление действий от имени заявителя - юридического лица.</w:t>
            </w:r>
          </w:p>
        </w:tc>
        <w:tc>
          <w:tcPr>
            <w:tcW w:w="1260" w:type="dxa"/>
            <w:tcBorders>
              <w:bottom w:val="single" w:sz="4" w:space="0" w:color="auto"/>
            </w:tcBorders>
          </w:tcPr>
          <w:p w:rsidR="0031736D" w:rsidRPr="004B06BE" w:rsidRDefault="0031736D" w:rsidP="00556556">
            <w:pPr>
              <w:ind w:right="485"/>
              <w:rPr>
                <w:sz w:val="22"/>
                <w:szCs w:val="22"/>
              </w:rPr>
            </w:pPr>
          </w:p>
        </w:tc>
        <w:tc>
          <w:tcPr>
            <w:tcW w:w="900" w:type="dxa"/>
            <w:tcBorders>
              <w:bottom w:val="single" w:sz="4" w:space="0" w:color="auto"/>
            </w:tcBorders>
          </w:tcPr>
          <w:p w:rsidR="0031736D" w:rsidRPr="004B06BE" w:rsidRDefault="0031736D" w:rsidP="00556556">
            <w:pPr>
              <w:ind w:right="485"/>
              <w:rPr>
                <w:sz w:val="22"/>
                <w:szCs w:val="22"/>
              </w:rPr>
            </w:pPr>
          </w:p>
        </w:tc>
      </w:tr>
      <w:tr w:rsidR="0031736D" w:rsidRPr="004B06BE" w:rsidTr="00556556">
        <w:trPr>
          <w:trHeight w:val="485"/>
        </w:trPr>
        <w:tc>
          <w:tcPr>
            <w:tcW w:w="900" w:type="dxa"/>
            <w:tcBorders>
              <w:top w:val="single" w:sz="4" w:space="0" w:color="auto"/>
            </w:tcBorders>
            <w:vAlign w:val="center"/>
          </w:tcPr>
          <w:p w:rsidR="0031736D" w:rsidRPr="004B06BE" w:rsidRDefault="0031736D" w:rsidP="00556556">
            <w:pPr>
              <w:jc w:val="center"/>
              <w:rPr>
                <w:sz w:val="22"/>
                <w:szCs w:val="22"/>
              </w:rPr>
            </w:pPr>
            <w:r w:rsidRPr="004B06BE">
              <w:rPr>
                <w:sz w:val="22"/>
                <w:szCs w:val="22"/>
              </w:rPr>
              <w:t>4.</w:t>
            </w:r>
          </w:p>
        </w:tc>
        <w:tc>
          <w:tcPr>
            <w:tcW w:w="6540" w:type="dxa"/>
            <w:tcBorders>
              <w:top w:val="single" w:sz="4" w:space="0" w:color="auto"/>
            </w:tcBorders>
            <w:vAlign w:val="center"/>
          </w:tcPr>
          <w:p w:rsidR="0031736D" w:rsidRPr="004B06BE" w:rsidRDefault="0031736D" w:rsidP="00556556">
            <w:pPr>
              <w:jc w:val="both"/>
              <w:rPr>
                <w:sz w:val="22"/>
                <w:szCs w:val="22"/>
              </w:rPr>
            </w:pPr>
            <w:r w:rsidRPr="004B06BE">
              <w:rPr>
                <w:sz w:val="22"/>
                <w:szCs w:val="22"/>
              </w:rPr>
              <w:t>Копии учредительных документов заявителя (для юридических лиц)</w:t>
            </w:r>
          </w:p>
        </w:tc>
        <w:tc>
          <w:tcPr>
            <w:tcW w:w="1260" w:type="dxa"/>
            <w:tcBorders>
              <w:top w:val="single" w:sz="4" w:space="0" w:color="auto"/>
            </w:tcBorders>
          </w:tcPr>
          <w:p w:rsidR="0031736D" w:rsidRPr="004B06BE" w:rsidRDefault="0031736D" w:rsidP="00556556">
            <w:pPr>
              <w:ind w:right="485"/>
              <w:rPr>
                <w:sz w:val="22"/>
                <w:szCs w:val="22"/>
              </w:rPr>
            </w:pPr>
          </w:p>
        </w:tc>
        <w:tc>
          <w:tcPr>
            <w:tcW w:w="900" w:type="dxa"/>
            <w:tcBorders>
              <w:top w:val="single" w:sz="4" w:space="0" w:color="auto"/>
            </w:tcBorders>
          </w:tcPr>
          <w:p w:rsidR="0031736D" w:rsidRPr="004B06BE" w:rsidRDefault="0031736D" w:rsidP="00556556">
            <w:pPr>
              <w:ind w:right="485"/>
              <w:rPr>
                <w:sz w:val="22"/>
                <w:szCs w:val="22"/>
              </w:rPr>
            </w:pPr>
          </w:p>
        </w:tc>
      </w:tr>
      <w:tr w:rsidR="0031736D" w:rsidRPr="004B06BE" w:rsidTr="00556556">
        <w:trPr>
          <w:trHeight w:val="737"/>
        </w:trPr>
        <w:tc>
          <w:tcPr>
            <w:tcW w:w="900" w:type="dxa"/>
            <w:tcBorders>
              <w:bottom w:val="single" w:sz="4" w:space="0" w:color="auto"/>
            </w:tcBorders>
            <w:vAlign w:val="center"/>
          </w:tcPr>
          <w:p w:rsidR="0031736D" w:rsidRPr="004B06BE" w:rsidRDefault="0031736D" w:rsidP="00556556">
            <w:pPr>
              <w:jc w:val="center"/>
              <w:rPr>
                <w:sz w:val="22"/>
                <w:szCs w:val="22"/>
              </w:rPr>
            </w:pPr>
            <w:r w:rsidRPr="004B06BE">
              <w:rPr>
                <w:sz w:val="22"/>
                <w:szCs w:val="22"/>
              </w:rPr>
              <w:t>5.</w:t>
            </w:r>
          </w:p>
        </w:tc>
        <w:tc>
          <w:tcPr>
            <w:tcW w:w="6540" w:type="dxa"/>
            <w:tcBorders>
              <w:bottom w:val="single" w:sz="4" w:space="0" w:color="auto"/>
            </w:tcBorders>
            <w:vAlign w:val="center"/>
          </w:tcPr>
          <w:p w:rsidR="0031736D" w:rsidRPr="004B06BE" w:rsidRDefault="0031736D" w:rsidP="00556556">
            <w:pPr>
              <w:jc w:val="both"/>
              <w:rPr>
                <w:sz w:val="22"/>
                <w:szCs w:val="22"/>
              </w:rPr>
            </w:pPr>
            <w:r w:rsidRPr="004B06BE">
              <w:rPr>
                <w:sz w:val="22"/>
                <w:szCs w:val="22"/>
              </w:rPr>
              <w:t>Решение об одобрении или о совершении крупной сделки либо копия такого решения.</w:t>
            </w:r>
          </w:p>
        </w:tc>
        <w:tc>
          <w:tcPr>
            <w:tcW w:w="1260" w:type="dxa"/>
            <w:tcBorders>
              <w:bottom w:val="single" w:sz="4" w:space="0" w:color="auto"/>
            </w:tcBorders>
          </w:tcPr>
          <w:p w:rsidR="0031736D" w:rsidRPr="004B06BE" w:rsidRDefault="0031736D" w:rsidP="00556556">
            <w:pPr>
              <w:ind w:right="485"/>
              <w:rPr>
                <w:sz w:val="22"/>
                <w:szCs w:val="22"/>
              </w:rPr>
            </w:pPr>
          </w:p>
        </w:tc>
        <w:tc>
          <w:tcPr>
            <w:tcW w:w="900" w:type="dxa"/>
            <w:tcBorders>
              <w:bottom w:val="single" w:sz="4" w:space="0" w:color="auto"/>
            </w:tcBorders>
          </w:tcPr>
          <w:p w:rsidR="0031736D" w:rsidRPr="004B06BE" w:rsidRDefault="0031736D" w:rsidP="00556556">
            <w:pPr>
              <w:ind w:right="485"/>
              <w:rPr>
                <w:sz w:val="22"/>
                <w:szCs w:val="22"/>
              </w:rPr>
            </w:pPr>
          </w:p>
        </w:tc>
      </w:tr>
      <w:tr w:rsidR="0031736D" w:rsidRPr="004B06BE" w:rsidTr="00556556">
        <w:trPr>
          <w:trHeight w:val="1416"/>
        </w:trPr>
        <w:tc>
          <w:tcPr>
            <w:tcW w:w="900" w:type="dxa"/>
            <w:tcBorders>
              <w:bottom w:val="single" w:sz="4" w:space="0" w:color="auto"/>
            </w:tcBorders>
            <w:vAlign w:val="center"/>
          </w:tcPr>
          <w:p w:rsidR="0031736D" w:rsidRPr="004B06BE" w:rsidRDefault="0031736D" w:rsidP="00556556">
            <w:pPr>
              <w:jc w:val="center"/>
              <w:rPr>
                <w:sz w:val="22"/>
                <w:szCs w:val="22"/>
              </w:rPr>
            </w:pPr>
            <w:r w:rsidRPr="004B06BE">
              <w:rPr>
                <w:sz w:val="22"/>
                <w:szCs w:val="22"/>
              </w:rPr>
              <w:t>6.</w:t>
            </w:r>
          </w:p>
        </w:tc>
        <w:tc>
          <w:tcPr>
            <w:tcW w:w="6540" w:type="dxa"/>
            <w:tcBorders>
              <w:bottom w:val="single" w:sz="4" w:space="0" w:color="auto"/>
            </w:tcBorders>
            <w:vAlign w:val="center"/>
          </w:tcPr>
          <w:p w:rsidR="0031736D" w:rsidRPr="004B06BE" w:rsidRDefault="0031736D" w:rsidP="00556556">
            <w:pPr>
              <w:jc w:val="both"/>
              <w:rPr>
                <w:sz w:val="22"/>
                <w:szCs w:val="22"/>
              </w:rPr>
            </w:pPr>
            <w:r w:rsidRPr="004B06BE">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tc>
        <w:tc>
          <w:tcPr>
            <w:tcW w:w="1260" w:type="dxa"/>
            <w:tcBorders>
              <w:bottom w:val="single" w:sz="4" w:space="0" w:color="auto"/>
            </w:tcBorders>
          </w:tcPr>
          <w:p w:rsidR="0031736D" w:rsidRPr="004B06BE" w:rsidRDefault="0031736D" w:rsidP="00556556">
            <w:pPr>
              <w:ind w:right="485"/>
              <w:rPr>
                <w:sz w:val="22"/>
                <w:szCs w:val="22"/>
              </w:rPr>
            </w:pPr>
          </w:p>
        </w:tc>
        <w:tc>
          <w:tcPr>
            <w:tcW w:w="900" w:type="dxa"/>
            <w:tcBorders>
              <w:bottom w:val="single" w:sz="4" w:space="0" w:color="auto"/>
            </w:tcBorders>
          </w:tcPr>
          <w:p w:rsidR="0031736D" w:rsidRPr="004B06BE" w:rsidRDefault="0031736D" w:rsidP="00556556">
            <w:pPr>
              <w:ind w:right="485"/>
              <w:rPr>
                <w:sz w:val="22"/>
                <w:szCs w:val="22"/>
              </w:rPr>
            </w:pPr>
          </w:p>
        </w:tc>
      </w:tr>
      <w:tr w:rsidR="0031736D" w:rsidRPr="004B06BE" w:rsidTr="00556556">
        <w:trPr>
          <w:trHeight w:val="756"/>
        </w:trPr>
        <w:tc>
          <w:tcPr>
            <w:tcW w:w="900" w:type="dxa"/>
            <w:tcBorders>
              <w:bottom w:val="single" w:sz="4" w:space="0" w:color="auto"/>
            </w:tcBorders>
            <w:vAlign w:val="center"/>
          </w:tcPr>
          <w:p w:rsidR="0031736D" w:rsidRPr="004B06BE" w:rsidRDefault="0031736D" w:rsidP="00556556">
            <w:pPr>
              <w:jc w:val="center"/>
              <w:rPr>
                <w:sz w:val="22"/>
                <w:szCs w:val="22"/>
              </w:rPr>
            </w:pPr>
            <w:r w:rsidRPr="004B06BE">
              <w:rPr>
                <w:sz w:val="22"/>
                <w:szCs w:val="22"/>
              </w:rPr>
              <w:t xml:space="preserve">7. </w:t>
            </w:r>
          </w:p>
        </w:tc>
        <w:tc>
          <w:tcPr>
            <w:tcW w:w="6540" w:type="dxa"/>
            <w:tcBorders>
              <w:bottom w:val="single" w:sz="4" w:space="0" w:color="auto"/>
            </w:tcBorders>
            <w:vAlign w:val="center"/>
          </w:tcPr>
          <w:p w:rsidR="0031736D" w:rsidRPr="004B06BE" w:rsidRDefault="0031736D" w:rsidP="00556556">
            <w:pPr>
              <w:jc w:val="both"/>
              <w:rPr>
                <w:sz w:val="22"/>
                <w:szCs w:val="22"/>
              </w:rPr>
            </w:pPr>
            <w:r w:rsidRPr="004B06BE">
              <w:rPr>
                <w:sz w:val="22"/>
                <w:szCs w:val="22"/>
              </w:rPr>
              <w:t>Документы или копии документов, подтверждающие внесение задатка.</w:t>
            </w:r>
          </w:p>
        </w:tc>
        <w:tc>
          <w:tcPr>
            <w:tcW w:w="1260" w:type="dxa"/>
            <w:tcBorders>
              <w:bottom w:val="single" w:sz="4" w:space="0" w:color="auto"/>
            </w:tcBorders>
          </w:tcPr>
          <w:p w:rsidR="0031736D" w:rsidRPr="004B06BE" w:rsidRDefault="0031736D" w:rsidP="00556556">
            <w:pPr>
              <w:ind w:right="485"/>
              <w:rPr>
                <w:sz w:val="22"/>
                <w:szCs w:val="22"/>
              </w:rPr>
            </w:pPr>
          </w:p>
        </w:tc>
        <w:tc>
          <w:tcPr>
            <w:tcW w:w="900" w:type="dxa"/>
            <w:tcBorders>
              <w:bottom w:val="single" w:sz="4" w:space="0" w:color="auto"/>
            </w:tcBorders>
          </w:tcPr>
          <w:p w:rsidR="0031736D" w:rsidRPr="004B06BE" w:rsidRDefault="0031736D" w:rsidP="00556556">
            <w:pPr>
              <w:ind w:right="485"/>
              <w:rPr>
                <w:sz w:val="22"/>
                <w:szCs w:val="22"/>
              </w:rPr>
            </w:pPr>
          </w:p>
        </w:tc>
      </w:tr>
      <w:tr w:rsidR="0031736D" w:rsidRPr="004B06BE" w:rsidTr="00556556">
        <w:trPr>
          <w:trHeight w:val="381"/>
        </w:trPr>
        <w:tc>
          <w:tcPr>
            <w:tcW w:w="900" w:type="dxa"/>
            <w:tcBorders>
              <w:bottom w:val="single" w:sz="4" w:space="0" w:color="auto"/>
            </w:tcBorders>
            <w:vAlign w:val="center"/>
          </w:tcPr>
          <w:p w:rsidR="0031736D" w:rsidRPr="004B06BE" w:rsidRDefault="0031736D" w:rsidP="00556556">
            <w:pPr>
              <w:jc w:val="center"/>
              <w:rPr>
                <w:sz w:val="22"/>
                <w:szCs w:val="22"/>
              </w:rPr>
            </w:pPr>
            <w:r w:rsidRPr="004B06BE">
              <w:rPr>
                <w:sz w:val="22"/>
                <w:szCs w:val="22"/>
              </w:rPr>
              <w:t>8.</w:t>
            </w:r>
          </w:p>
        </w:tc>
        <w:tc>
          <w:tcPr>
            <w:tcW w:w="6540" w:type="dxa"/>
            <w:tcBorders>
              <w:bottom w:val="single" w:sz="4" w:space="0" w:color="auto"/>
            </w:tcBorders>
            <w:vAlign w:val="center"/>
          </w:tcPr>
          <w:p w:rsidR="0031736D" w:rsidRPr="004B06BE" w:rsidRDefault="0031736D" w:rsidP="00556556">
            <w:pPr>
              <w:jc w:val="both"/>
              <w:rPr>
                <w:color w:val="000000"/>
                <w:spacing w:val="2"/>
                <w:sz w:val="22"/>
                <w:szCs w:val="22"/>
              </w:rPr>
            </w:pPr>
            <w:r w:rsidRPr="004B06BE">
              <w:rPr>
                <w:color w:val="000000"/>
                <w:spacing w:val="1"/>
                <w:sz w:val="22"/>
                <w:szCs w:val="22"/>
              </w:rPr>
              <w:t>Другие документы, прикладываемые по усмотрению Заявителя</w:t>
            </w:r>
            <w:r w:rsidRPr="004B06BE">
              <w:rPr>
                <w:color w:val="000000"/>
                <w:spacing w:val="2"/>
                <w:sz w:val="22"/>
                <w:szCs w:val="22"/>
              </w:rPr>
              <w:t xml:space="preserve"> (всего - количество страниц)</w:t>
            </w:r>
          </w:p>
        </w:tc>
        <w:tc>
          <w:tcPr>
            <w:tcW w:w="1260" w:type="dxa"/>
            <w:tcBorders>
              <w:bottom w:val="single" w:sz="4" w:space="0" w:color="auto"/>
            </w:tcBorders>
          </w:tcPr>
          <w:p w:rsidR="0031736D" w:rsidRPr="004B06BE" w:rsidRDefault="0031736D" w:rsidP="00556556">
            <w:pPr>
              <w:ind w:right="485"/>
              <w:rPr>
                <w:sz w:val="22"/>
                <w:szCs w:val="22"/>
              </w:rPr>
            </w:pPr>
          </w:p>
        </w:tc>
        <w:tc>
          <w:tcPr>
            <w:tcW w:w="900" w:type="dxa"/>
            <w:tcBorders>
              <w:bottom w:val="single" w:sz="4" w:space="0" w:color="auto"/>
            </w:tcBorders>
          </w:tcPr>
          <w:p w:rsidR="0031736D" w:rsidRPr="004B06BE" w:rsidRDefault="0031736D" w:rsidP="00556556">
            <w:pPr>
              <w:ind w:right="485"/>
              <w:rPr>
                <w:sz w:val="22"/>
                <w:szCs w:val="22"/>
              </w:rPr>
            </w:pPr>
          </w:p>
        </w:tc>
      </w:tr>
      <w:tr w:rsidR="0031736D" w:rsidRPr="004B06BE" w:rsidTr="00556556">
        <w:trPr>
          <w:trHeight w:val="373"/>
        </w:trPr>
        <w:tc>
          <w:tcPr>
            <w:tcW w:w="900" w:type="dxa"/>
            <w:tcBorders>
              <w:bottom w:val="single" w:sz="4" w:space="0" w:color="auto"/>
            </w:tcBorders>
            <w:vAlign w:val="center"/>
          </w:tcPr>
          <w:p w:rsidR="0031736D" w:rsidRPr="004B06BE" w:rsidRDefault="0031736D" w:rsidP="00556556">
            <w:pPr>
              <w:jc w:val="center"/>
              <w:rPr>
                <w:sz w:val="22"/>
                <w:szCs w:val="22"/>
              </w:rPr>
            </w:pPr>
          </w:p>
        </w:tc>
        <w:tc>
          <w:tcPr>
            <w:tcW w:w="6540" w:type="dxa"/>
            <w:tcBorders>
              <w:bottom w:val="single" w:sz="4" w:space="0" w:color="auto"/>
              <w:right w:val="nil"/>
            </w:tcBorders>
            <w:vAlign w:val="center"/>
          </w:tcPr>
          <w:p w:rsidR="0031736D" w:rsidRPr="004B06BE" w:rsidRDefault="0031736D" w:rsidP="00556556">
            <w:pPr>
              <w:rPr>
                <w:sz w:val="22"/>
                <w:szCs w:val="22"/>
              </w:rPr>
            </w:pPr>
            <w:r w:rsidRPr="004B06BE">
              <w:rPr>
                <w:color w:val="000000"/>
                <w:spacing w:val="-1"/>
                <w:sz w:val="22"/>
                <w:szCs w:val="22"/>
              </w:rPr>
              <w:t>Итого количество страниц:</w:t>
            </w:r>
          </w:p>
        </w:tc>
        <w:tc>
          <w:tcPr>
            <w:tcW w:w="1260" w:type="dxa"/>
            <w:tcBorders>
              <w:left w:val="nil"/>
              <w:bottom w:val="single" w:sz="4" w:space="0" w:color="auto"/>
            </w:tcBorders>
          </w:tcPr>
          <w:p w:rsidR="0031736D" w:rsidRPr="004B06BE" w:rsidRDefault="0031736D" w:rsidP="00556556">
            <w:pPr>
              <w:ind w:right="485"/>
              <w:rPr>
                <w:sz w:val="22"/>
                <w:szCs w:val="22"/>
              </w:rPr>
            </w:pPr>
          </w:p>
        </w:tc>
        <w:tc>
          <w:tcPr>
            <w:tcW w:w="900" w:type="dxa"/>
            <w:tcBorders>
              <w:bottom w:val="single" w:sz="4" w:space="0" w:color="auto"/>
            </w:tcBorders>
          </w:tcPr>
          <w:p w:rsidR="0031736D" w:rsidRPr="004B06BE" w:rsidRDefault="0031736D" w:rsidP="00556556">
            <w:pPr>
              <w:ind w:right="485"/>
              <w:rPr>
                <w:sz w:val="22"/>
                <w:szCs w:val="22"/>
              </w:rPr>
            </w:pPr>
          </w:p>
        </w:tc>
      </w:tr>
    </w:tbl>
    <w:p w:rsidR="0031736D" w:rsidRPr="004B06BE" w:rsidRDefault="0031736D" w:rsidP="0031736D">
      <w:pPr>
        <w:widowControl w:val="0"/>
        <w:suppressLineNumbers/>
        <w:autoSpaceDE w:val="0"/>
        <w:autoSpaceDN w:val="0"/>
        <w:adjustRightInd w:val="0"/>
        <w:spacing w:before="57"/>
        <w:ind w:right="283"/>
        <w:jc w:val="both"/>
        <w:rPr>
          <w:b/>
          <w:sz w:val="22"/>
          <w:szCs w:val="22"/>
        </w:rPr>
      </w:pPr>
    </w:p>
    <w:p w:rsidR="0031736D" w:rsidRPr="004B06BE" w:rsidRDefault="0031736D" w:rsidP="0031736D">
      <w:pPr>
        <w:widowControl w:val="0"/>
        <w:suppressLineNumbers/>
        <w:autoSpaceDE w:val="0"/>
        <w:autoSpaceDN w:val="0"/>
        <w:adjustRightInd w:val="0"/>
        <w:spacing w:before="57"/>
        <w:ind w:right="283"/>
        <w:jc w:val="both"/>
        <w:rPr>
          <w:i/>
          <w:sz w:val="22"/>
          <w:szCs w:val="22"/>
        </w:rPr>
      </w:pPr>
      <w:r w:rsidRPr="004B06BE">
        <w:rPr>
          <w:b/>
          <w:i/>
          <w:sz w:val="22"/>
          <w:szCs w:val="22"/>
        </w:rPr>
        <w:t>Примечания:</w:t>
      </w:r>
    </w:p>
    <w:p w:rsidR="0031736D" w:rsidRPr="004B06BE" w:rsidRDefault="0031736D" w:rsidP="0031736D">
      <w:pPr>
        <w:widowControl w:val="0"/>
        <w:suppressLineNumbers/>
        <w:autoSpaceDE w:val="0"/>
        <w:autoSpaceDN w:val="0"/>
        <w:adjustRightInd w:val="0"/>
        <w:spacing w:before="57"/>
        <w:ind w:right="283"/>
        <w:jc w:val="both"/>
        <w:rPr>
          <w:i/>
          <w:sz w:val="22"/>
          <w:szCs w:val="22"/>
        </w:rPr>
      </w:pPr>
      <w:r w:rsidRPr="004B06BE">
        <w:rPr>
          <w:i/>
          <w:sz w:val="22"/>
          <w:szCs w:val="22"/>
        </w:rPr>
        <w:t>В каждом пункте описи указывать название конкретного документа, предоставляемого в составе аукционной заявки.</w:t>
      </w:r>
    </w:p>
    <w:p w:rsidR="0031736D" w:rsidRPr="004B06BE" w:rsidRDefault="0031736D" w:rsidP="0031736D">
      <w:pPr>
        <w:rPr>
          <w:sz w:val="22"/>
          <w:szCs w:val="22"/>
        </w:rPr>
      </w:pPr>
    </w:p>
    <w:p w:rsidR="0031736D" w:rsidRPr="004B06BE" w:rsidRDefault="0031736D" w:rsidP="0031736D">
      <w:pPr>
        <w:rPr>
          <w:sz w:val="22"/>
          <w:szCs w:val="22"/>
        </w:rPr>
      </w:pPr>
      <w:r w:rsidRPr="004B06BE">
        <w:rPr>
          <w:sz w:val="22"/>
          <w:szCs w:val="22"/>
        </w:rPr>
        <w:t>Должность уполномоченного лица Заявителя ________________(Ф.И.О.)</w:t>
      </w:r>
    </w:p>
    <w:p w:rsidR="0031736D" w:rsidRPr="004B06BE" w:rsidRDefault="0031736D" w:rsidP="0031736D">
      <w:pPr>
        <w:rPr>
          <w:iCs/>
          <w:sz w:val="22"/>
          <w:szCs w:val="22"/>
        </w:rPr>
      </w:pPr>
      <w:r w:rsidRPr="004B06BE">
        <w:rPr>
          <w:i/>
          <w:iCs/>
          <w:sz w:val="22"/>
          <w:szCs w:val="22"/>
        </w:rPr>
        <w:lastRenderedPageBreak/>
        <w:t xml:space="preserve">          </w:t>
      </w:r>
      <w:r w:rsidRPr="004B06BE">
        <w:rPr>
          <w:i/>
          <w:iCs/>
          <w:sz w:val="22"/>
          <w:szCs w:val="22"/>
        </w:rPr>
        <w:tab/>
      </w:r>
      <w:r w:rsidRPr="004B06BE">
        <w:rPr>
          <w:i/>
          <w:iCs/>
          <w:sz w:val="22"/>
          <w:szCs w:val="22"/>
        </w:rPr>
        <w:tab/>
      </w:r>
      <w:r w:rsidRPr="004B06BE">
        <w:rPr>
          <w:i/>
          <w:iCs/>
          <w:sz w:val="22"/>
          <w:szCs w:val="22"/>
        </w:rPr>
        <w:tab/>
      </w:r>
      <w:r w:rsidRPr="004B06BE">
        <w:rPr>
          <w:i/>
          <w:iCs/>
          <w:sz w:val="22"/>
          <w:szCs w:val="22"/>
        </w:rPr>
        <w:tab/>
      </w:r>
      <w:r w:rsidRPr="004B06BE">
        <w:rPr>
          <w:i/>
          <w:iCs/>
          <w:sz w:val="22"/>
          <w:szCs w:val="22"/>
        </w:rPr>
        <w:tab/>
      </w:r>
      <w:r w:rsidRPr="004B06BE">
        <w:rPr>
          <w:i/>
          <w:iCs/>
          <w:sz w:val="22"/>
          <w:szCs w:val="22"/>
        </w:rPr>
        <w:tab/>
        <w:t xml:space="preserve">           </w:t>
      </w:r>
      <w:r w:rsidRPr="004B06BE">
        <w:rPr>
          <w:iCs/>
          <w:sz w:val="22"/>
          <w:szCs w:val="22"/>
        </w:rPr>
        <w:t>(подпись)</w:t>
      </w:r>
    </w:p>
    <w:p w:rsidR="0031736D" w:rsidRPr="004B06BE" w:rsidRDefault="0031736D" w:rsidP="0031736D">
      <w:pPr>
        <w:tabs>
          <w:tab w:val="left" w:pos="3600"/>
          <w:tab w:val="left" w:pos="7200"/>
        </w:tabs>
        <w:ind w:firstLine="2880"/>
        <w:rPr>
          <w:spacing w:val="-35"/>
          <w:sz w:val="22"/>
          <w:szCs w:val="22"/>
        </w:rPr>
      </w:pPr>
      <w:r w:rsidRPr="004B06BE">
        <w:rPr>
          <w:spacing w:val="-35"/>
          <w:sz w:val="22"/>
          <w:szCs w:val="22"/>
        </w:rPr>
        <w:tab/>
      </w:r>
      <w:r w:rsidRPr="004B06BE">
        <w:rPr>
          <w:spacing w:val="-35"/>
          <w:sz w:val="22"/>
          <w:szCs w:val="22"/>
        </w:rPr>
        <w:tab/>
      </w:r>
    </w:p>
    <w:p w:rsidR="0031736D" w:rsidRPr="004B06BE" w:rsidRDefault="0031736D" w:rsidP="0031736D">
      <w:pPr>
        <w:tabs>
          <w:tab w:val="left" w:pos="3600"/>
          <w:tab w:val="left" w:pos="7200"/>
        </w:tabs>
        <w:ind w:firstLine="2880"/>
        <w:rPr>
          <w:spacing w:val="-35"/>
          <w:sz w:val="22"/>
          <w:szCs w:val="22"/>
        </w:rPr>
      </w:pPr>
    </w:p>
    <w:p w:rsidR="0031736D" w:rsidRPr="004B06BE" w:rsidRDefault="00345699" w:rsidP="0031736D">
      <w:pPr>
        <w:tabs>
          <w:tab w:val="left" w:pos="3600"/>
          <w:tab w:val="left" w:pos="7200"/>
        </w:tabs>
        <w:ind w:firstLine="2880"/>
        <w:jc w:val="right"/>
        <w:rPr>
          <w:sz w:val="22"/>
          <w:szCs w:val="22"/>
        </w:rPr>
      </w:pPr>
      <w:r>
        <w:rPr>
          <w:sz w:val="22"/>
          <w:szCs w:val="22"/>
        </w:rPr>
        <w:t>П</w:t>
      </w:r>
      <w:r w:rsidR="0031736D" w:rsidRPr="004B06BE">
        <w:rPr>
          <w:sz w:val="22"/>
          <w:szCs w:val="22"/>
        </w:rPr>
        <w:t>риложение № 2</w:t>
      </w:r>
    </w:p>
    <w:p w:rsidR="0031736D" w:rsidRPr="004B06BE" w:rsidRDefault="0031736D" w:rsidP="0031736D">
      <w:pPr>
        <w:ind w:left="5103"/>
        <w:jc w:val="right"/>
        <w:rPr>
          <w:sz w:val="22"/>
          <w:szCs w:val="22"/>
        </w:rPr>
      </w:pPr>
      <w:r w:rsidRPr="004B06BE">
        <w:rPr>
          <w:sz w:val="22"/>
          <w:szCs w:val="22"/>
        </w:rPr>
        <w:t>к аукционной документации</w:t>
      </w:r>
    </w:p>
    <w:p w:rsidR="0031736D" w:rsidRPr="004B06BE" w:rsidRDefault="0031736D" w:rsidP="0031736D">
      <w:pPr>
        <w:spacing w:line="360" w:lineRule="atLeast"/>
        <w:ind w:firstLine="851"/>
        <w:jc w:val="center"/>
        <w:rPr>
          <w:b/>
          <w:bCs/>
          <w:sz w:val="22"/>
          <w:szCs w:val="22"/>
        </w:rPr>
      </w:pPr>
    </w:p>
    <w:p w:rsidR="0031736D" w:rsidRPr="004B06BE" w:rsidRDefault="0031736D" w:rsidP="0031736D">
      <w:pPr>
        <w:spacing w:line="360" w:lineRule="atLeast"/>
        <w:ind w:firstLine="851"/>
        <w:jc w:val="center"/>
        <w:rPr>
          <w:b/>
          <w:bCs/>
          <w:sz w:val="22"/>
          <w:szCs w:val="22"/>
        </w:rPr>
      </w:pPr>
      <w:r w:rsidRPr="004B06BE">
        <w:rPr>
          <w:b/>
          <w:bCs/>
          <w:sz w:val="22"/>
          <w:szCs w:val="22"/>
        </w:rPr>
        <w:t>ФОРМА</w:t>
      </w:r>
    </w:p>
    <w:p w:rsidR="0031736D" w:rsidRPr="004B06BE" w:rsidRDefault="0031736D" w:rsidP="0031736D">
      <w:pPr>
        <w:spacing w:line="360" w:lineRule="atLeast"/>
        <w:ind w:firstLine="851"/>
        <w:jc w:val="center"/>
        <w:rPr>
          <w:b/>
          <w:bCs/>
          <w:sz w:val="22"/>
          <w:szCs w:val="22"/>
        </w:rPr>
      </w:pPr>
      <w:r w:rsidRPr="004B06BE">
        <w:rPr>
          <w:b/>
          <w:bCs/>
          <w:sz w:val="22"/>
          <w:szCs w:val="22"/>
        </w:rPr>
        <w:t>ЗАЯВКИ НА УЧАСТИЕ В АУКЦИОНЕ</w:t>
      </w:r>
    </w:p>
    <w:p w:rsidR="0031736D" w:rsidRPr="004B06BE" w:rsidRDefault="0031736D" w:rsidP="0031736D">
      <w:pPr>
        <w:spacing w:line="360" w:lineRule="atLeast"/>
        <w:ind w:firstLine="851"/>
        <w:jc w:val="center"/>
        <w:rPr>
          <w:b/>
          <w:bCs/>
          <w:sz w:val="22"/>
          <w:szCs w:val="22"/>
        </w:rPr>
      </w:pPr>
    </w:p>
    <w:tbl>
      <w:tblPr>
        <w:tblW w:w="0" w:type="auto"/>
        <w:tblLook w:val="01E0" w:firstRow="1" w:lastRow="1" w:firstColumn="1" w:lastColumn="1" w:noHBand="0" w:noVBand="0"/>
      </w:tblPr>
      <w:tblGrid>
        <w:gridCol w:w="4641"/>
        <w:gridCol w:w="4646"/>
      </w:tblGrid>
      <w:tr w:rsidR="0031736D" w:rsidRPr="004B06BE" w:rsidTr="00556556">
        <w:trPr>
          <w:trHeight w:val="2550"/>
        </w:trPr>
        <w:tc>
          <w:tcPr>
            <w:tcW w:w="4641" w:type="dxa"/>
          </w:tcPr>
          <w:p w:rsidR="0031736D" w:rsidRPr="004B06BE" w:rsidRDefault="0031736D" w:rsidP="00556556">
            <w:pPr>
              <w:spacing w:line="360" w:lineRule="auto"/>
              <w:rPr>
                <w:sz w:val="22"/>
                <w:szCs w:val="22"/>
              </w:rPr>
            </w:pPr>
          </w:p>
          <w:p w:rsidR="0031736D" w:rsidRPr="004B06BE" w:rsidRDefault="0031736D" w:rsidP="00556556">
            <w:pPr>
              <w:spacing w:line="360" w:lineRule="auto"/>
              <w:rPr>
                <w:sz w:val="22"/>
                <w:szCs w:val="22"/>
              </w:rPr>
            </w:pPr>
            <w:r w:rsidRPr="004B06BE">
              <w:rPr>
                <w:sz w:val="22"/>
                <w:szCs w:val="22"/>
              </w:rPr>
              <w:t>На бланке организации</w:t>
            </w:r>
          </w:p>
          <w:p w:rsidR="0031736D" w:rsidRPr="004B06BE" w:rsidRDefault="0031736D" w:rsidP="00556556">
            <w:pPr>
              <w:spacing w:line="360" w:lineRule="auto"/>
              <w:rPr>
                <w:sz w:val="22"/>
                <w:szCs w:val="22"/>
              </w:rPr>
            </w:pPr>
            <w:r w:rsidRPr="004B06BE">
              <w:rPr>
                <w:sz w:val="22"/>
                <w:szCs w:val="22"/>
              </w:rPr>
              <w:t>Дата, исх. номер</w:t>
            </w:r>
          </w:p>
        </w:tc>
        <w:tc>
          <w:tcPr>
            <w:tcW w:w="4646" w:type="dxa"/>
          </w:tcPr>
          <w:p w:rsidR="0031736D" w:rsidRPr="004B06BE" w:rsidRDefault="0031736D" w:rsidP="00556556">
            <w:pPr>
              <w:spacing w:line="360" w:lineRule="auto"/>
              <w:jc w:val="center"/>
              <w:rPr>
                <w:sz w:val="22"/>
                <w:szCs w:val="22"/>
              </w:rPr>
            </w:pPr>
          </w:p>
          <w:p w:rsidR="0031736D" w:rsidRPr="004B06BE" w:rsidRDefault="0031736D" w:rsidP="00556556">
            <w:pPr>
              <w:spacing w:line="360" w:lineRule="auto"/>
              <w:jc w:val="center"/>
              <w:rPr>
                <w:sz w:val="22"/>
                <w:szCs w:val="22"/>
              </w:rPr>
            </w:pPr>
            <w:r w:rsidRPr="004B06BE">
              <w:rPr>
                <w:sz w:val="22"/>
                <w:szCs w:val="22"/>
              </w:rPr>
              <w:t>Организатору аукциона:</w:t>
            </w:r>
          </w:p>
          <w:p w:rsidR="0031736D" w:rsidRPr="004B06BE" w:rsidRDefault="0031736D" w:rsidP="00556556">
            <w:pPr>
              <w:spacing w:line="360" w:lineRule="auto"/>
              <w:jc w:val="center"/>
              <w:rPr>
                <w:sz w:val="22"/>
                <w:szCs w:val="22"/>
              </w:rPr>
            </w:pPr>
            <w:r w:rsidRPr="004B06BE">
              <w:rPr>
                <w:sz w:val="22"/>
                <w:szCs w:val="22"/>
              </w:rPr>
              <w:t xml:space="preserve"> Администрация Савинского сельского поселения </w:t>
            </w:r>
          </w:p>
          <w:p w:rsidR="0031736D" w:rsidRPr="004B06BE" w:rsidRDefault="0031736D" w:rsidP="00556556">
            <w:pPr>
              <w:spacing w:line="360" w:lineRule="auto"/>
              <w:jc w:val="center"/>
              <w:rPr>
                <w:sz w:val="22"/>
                <w:szCs w:val="22"/>
              </w:rPr>
            </w:pPr>
          </w:p>
          <w:p w:rsidR="0031736D" w:rsidRPr="004B06BE" w:rsidRDefault="0031736D" w:rsidP="00556556">
            <w:pPr>
              <w:spacing w:line="360" w:lineRule="auto"/>
              <w:jc w:val="right"/>
              <w:rPr>
                <w:sz w:val="22"/>
                <w:szCs w:val="22"/>
              </w:rPr>
            </w:pPr>
          </w:p>
        </w:tc>
      </w:tr>
    </w:tbl>
    <w:p w:rsidR="0031736D" w:rsidRPr="004B06BE" w:rsidRDefault="0031736D" w:rsidP="0031736D">
      <w:pPr>
        <w:spacing w:line="360" w:lineRule="atLeast"/>
        <w:ind w:firstLine="851"/>
        <w:jc w:val="center"/>
        <w:rPr>
          <w:b/>
          <w:bCs/>
          <w:sz w:val="22"/>
          <w:szCs w:val="22"/>
        </w:rPr>
      </w:pPr>
    </w:p>
    <w:p w:rsidR="0031736D" w:rsidRPr="004B06BE" w:rsidRDefault="0031736D" w:rsidP="0031736D">
      <w:pPr>
        <w:spacing w:line="360" w:lineRule="auto"/>
        <w:jc w:val="center"/>
        <w:rPr>
          <w:b/>
          <w:bCs/>
          <w:spacing w:val="30"/>
          <w:sz w:val="22"/>
          <w:szCs w:val="22"/>
        </w:rPr>
      </w:pPr>
      <w:r w:rsidRPr="004B06BE">
        <w:rPr>
          <w:b/>
          <w:bCs/>
          <w:spacing w:val="30"/>
          <w:sz w:val="22"/>
          <w:szCs w:val="22"/>
        </w:rPr>
        <w:t xml:space="preserve">ЗАЯВКА НА УЧАСТИЕ В АУКЦИОНЕ </w:t>
      </w:r>
    </w:p>
    <w:p w:rsidR="0031736D" w:rsidRPr="004B06BE" w:rsidRDefault="0031736D" w:rsidP="0031736D">
      <w:pPr>
        <w:spacing w:line="360" w:lineRule="atLeast"/>
        <w:rPr>
          <w:b/>
          <w:bCs/>
          <w:sz w:val="22"/>
          <w:szCs w:val="22"/>
        </w:rPr>
      </w:pPr>
    </w:p>
    <w:p w:rsidR="0031736D" w:rsidRPr="004B06BE" w:rsidRDefault="0031736D" w:rsidP="0031736D">
      <w:pPr>
        <w:ind w:firstLine="709"/>
        <w:jc w:val="both"/>
        <w:rPr>
          <w:sz w:val="22"/>
          <w:szCs w:val="22"/>
        </w:rPr>
      </w:pPr>
      <w:r w:rsidRPr="004B06BE">
        <w:rPr>
          <w:sz w:val="22"/>
          <w:szCs w:val="22"/>
        </w:rPr>
        <w:t xml:space="preserve">Ознакомившись с извещением о проведении открытого аукциона на право заключения договора купли-продажи объекта муниципального </w:t>
      </w:r>
      <w:r w:rsidR="008E41F9">
        <w:rPr>
          <w:sz w:val="22"/>
          <w:szCs w:val="22"/>
        </w:rPr>
        <w:t>(не)</w:t>
      </w:r>
      <w:r w:rsidRPr="004B06BE">
        <w:rPr>
          <w:sz w:val="22"/>
          <w:szCs w:val="22"/>
        </w:rPr>
        <w:t>движимого имущества (</w:t>
      </w:r>
      <w:r w:rsidR="008E41F9">
        <w:rPr>
          <w:sz w:val="22"/>
          <w:szCs w:val="22"/>
        </w:rPr>
        <w:t>размещенном «___» _________ 2018</w:t>
      </w:r>
      <w:r w:rsidRPr="004B06BE">
        <w:rPr>
          <w:sz w:val="22"/>
          <w:szCs w:val="22"/>
        </w:rPr>
        <w:t xml:space="preserve"> года на официальном сайте </w:t>
      </w:r>
      <w:hyperlink r:id="rId15" w:history="1">
        <w:r w:rsidRPr="004B06BE">
          <w:rPr>
            <w:rStyle w:val="ab"/>
            <w:sz w:val="22"/>
            <w:szCs w:val="22"/>
            <w:lang w:val="en-US"/>
          </w:rPr>
          <w:t>www</w:t>
        </w:r>
        <w:r w:rsidRPr="004B06BE">
          <w:rPr>
            <w:rStyle w:val="ab"/>
            <w:sz w:val="22"/>
            <w:szCs w:val="22"/>
          </w:rPr>
          <w:t>.</w:t>
        </w:r>
        <w:r w:rsidRPr="004B06BE">
          <w:rPr>
            <w:rStyle w:val="ab"/>
            <w:sz w:val="22"/>
            <w:szCs w:val="22"/>
            <w:lang w:val="en-US"/>
          </w:rPr>
          <w:t>torgi</w:t>
        </w:r>
        <w:r w:rsidRPr="004B06BE">
          <w:rPr>
            <w:rStyle w:val="ab"/>
            <w:sz w:val="22"/>
            <w:szCs w:val="22"/>
          </w:rPr>
          <w:t>.</w:t>
        </w:r>
        <w:r w:rsidRPr="004B06BE">
          <w:rPr>
            <w:rStyle w:val="ab"/>
            <w:sz w:val="22"/>
            <w:szCs w:val="22"/>
            <w:lang w:val="en-US"/>
          </w:rPr>
          <w:t>gov</w:t>
        </w:r>
        <w:r w:rsidRPr="004B06BE">
          <w:rPr>
            <w:rStyle w:val="ab"/>
            <w:sz w:val="22"/>
            <w:szCs w:val="22"/>
          </w:rPr>
          <w:t>.</w:t>
        </w:r>
        <w:r w:rsidRPr="004B06BE">
          <w:rPr>
            <w:rStyle w:val="ab"/>
            <w:sz w:val="22"/>
            <w:szCs w:val="22"/>
            <w:lang w:val="en-US"/>
          </w:rPr>
          <w:t>ru</w:t>
        </w:r>
      </w:hyperlink>
      <w:r w:rsidRPr="004B06BE">
        <w:rPr>
          <w:sz w:val="22"/>
          <w:szCs w:val="22"/>
        </w:rPr>
        <w:t>, а также изучив документацию об аукционе, предмет и объект аукциона,</w:t>
      </w:r>
      <w:r w:rsidRPr="004B06BE">
        <w:rPr>
          <w:bCs/>
          <w:sz w:val="22"/>
          <w:szCs w:val="22"/>
        </w:rPr>
        <w:t xml:space="preserve"> </w:t>
      </w:r>
      <w:r w:rsidRPr="004B06BE">
        <w:rPr>
          <w:sz w:val="22"/>
          <w:szCs w:val="22"/>
        </w:rPr>
        <w:t>_____________________________________________________________________________________</w:t>
      </w:r>
    </w:p>
    <w:p w:rsidR="0031736D" w:rsidRPr="004B06BE" w:rsidRDefault="0031736D" w:rsidP="0031736D">
      <w:pPr>
        <w:ind w:firstLine="708"/>
        <w:jc w:val="center"/>
        <w:rPr>
          <w:sz w:val="22"/>
          <w:szCs w:val="22"/>
        </w:rPr>
      </w:pPr>
      <w:r w:rsidRPr="004B06BE">
        <w:rPr>
          <w:sz w:val="22"/>
          <w:szCs w:val="22"/>
        </w:rPr>
        <w:t>(для юридического лица - полное наименование организации; для физического лица - Ф.И.О.)</w:t>
      </w:r>
    </w:p>
    <w:p w:rsidR="0031736D" w:rsidRPr="004B06BE" w:rsidRDefault="0031736D" w:rsidP="0031736D">
      <w:pPr>
        <w:spacing w:before="60"/>
        <w:jc w:val="both"/>
        <w:rPr>
          <w:sz w:val="22"/>
          <w:szCs w:val="22"/>
        </w:rPr>
      </w:pPr>
      <w:r w:rsidRPr="004B06BE">
        <w:rPr>
          <w:sz w:val="22"/>
          <w:szCs w:val="22"/>
        </w:rPr>
        <w:t>(далее – Заявитель), в лице _____________________________________________________________,</w:t>
      </w:r>
    </w:p>
    <w:p w:rsidR="0031736D" w:rsidRPr="004B06BE" w:rsidRDefault="0031736D" w:rsidP="0031736D">
      <w:pPr>
        <w:spacing w:before="60"/>
        <w:jc w:val="both"/>
        <w:rPr>
          <w:sz w:val="22"/>
          <w:szCs w:val="22"/>
        </w:rPr>
      </w:pPr>
      <w:r w:rsidRPr="004B06BE">
        <w:rPr>
          <w:sz w:val="22"/>
          <w:szCs w:val="22"/>
        </w:rPr>
        <w:t xml:space="preserve">                                                                  (для юридического лица – должность, Ф.И.О.)</w:t>
      </w:r>
    </w:p>
    <w:p w:rsidR="0031736D" w:rsidRPr="004B06BE" w:rsidRDefault="0031736D" w:rsidP="0031736D">
      <w:pPr>
        <w:jc w:val="both"/>
        <w:rPr>
          <w:sz w:val="22"/>
          <w:szCs w:val="22"/>
        </w:rPr>
      </w:pPr>
      <w:r w:rsidRPr="004B06BE">
        <w:rPr>
          <w:sz w:val="22"/>
          <w:szCs w:val="22"/>
        </w:rPr>
        <w:t>действующего на основании ___________________________________________________________,</w:t>
      </w:r>
    </w:p>
    <w:p w:rsidR="0031736D" w:rsidRPr="004B06BE" w:rsidRDefault="0031736D" w:rsidP="0031736D">
      <w:pPr>
        <w:jc w:val="both"/>
        <w:rPr>
          <w:sz w:val="22"/>
          <w:szCs w:val="22"/>
        </w:rPr>
      </w:pPr>
      <w:r w:rsidRPr="004B06BE">
        <w:rPr>
          <w:sz w:val="22"/>
          <w:szCs w:val="22"/>
        </w:rPr>
        <w:t xml:space="preserve">                                                                               (наименование документа)</w:t>
      </w:r>
    </w:p>
    <w:p w:rsidR="0031736D" w:rsidRPr="004B06BE" w:rsidRDefault="0031736D" w:rsidP="0031736D">
      <w:pPr>
        <w:jc w:val="both"/>
        <w:rPr>
          <w:b/>
          <w:bCs/>
          <w:sz w:val="22"/>
          <w:szCs w:val="22"/>
        </w:rPr>
      </w:pPr>
      <w:r w:rsidRPr="004B06BE">
        <w:rPr>
          <w:sz w:val="22"/>
          <w:szCs w:val="22"/>
        </w:rPr>
        <w:t>просит принять настоящую аукционную заявку.</w:t>
      </w:r>
    </w:p>
    <w:p w:rsidR="0031736D" w:rsidRPr="004B06BE" w:rsidRDefault="0031736D" w:rsidP="0031736D">
      <w:pPr>
        <w:ind w:firstLine="708"/>
        <w:jc w:val="both"/>
        <w:rPr>
          <w:sz w:val="22"/>
          <w:szCs w:val="22"/>
        </w:rPr>
      </w:pPr>
      <w:r w:rsidRPr="004B06BE">
        <w:rPr>
          <w:sz w:val="22"/>
          <w:szCs w:val="22"/>
        </w:rPr>
        <w:t>Заявитель ознакомлен и полностью согласен с условиями аукционной документации и проекта договора купли-продажи транспортного средства.</w:t>
      </w:r>
    </w:p>
    <w:p w:rsidR="0031736D" w:rsidRPr="004B06BE" w:rsidRDefault="0031736D" w:rsidP="0031736D">
      <w:pPr>
        <w:ind w:firstLine="708"/>
        <w:jc w:val="both"/>
        <w:rPr>
          <w:sz w:val="22"/>
          <w:szCs w:val="22"/>
        </w:rPr>
      </w:pPr>
      <w:r w:rsidRPr="004B06BE">
        <w:rPr>
          <w:sz w:val="22"/>
          <w:szCs w:val="22"/>
        </w:rPr>
        <w:t>Настоящей заявкой Заявитель подтверждает, что в отношении ____________________________________________________________________________________</w:t>
      </w:r>
    </w:p>
    <w:p w:rsidR="0031736D" w:rsidRPr="004B06BE" w:rsidRDefault="0031736D" w:rsidP="0031736D">
      <w:pPr>
        <w:ind w:firstLine="708"/>
        <w:jc w:val="both"/>
        <w:rPr>
          <w:sz w:val="22"/>
          <w:szCs w:val="22"/>
        </w:rPr>
      </w:pPr>
      <w:r w:rsidRPr="004B06BE">
        <w:rPr>
          <w:sz w:val="22"/>
          <w:szCs w:val="22"/>
        </w:rPr>
        <w:t>(для юридического лица - полное наименование организации; для физического лица - Ф.И.О.)</w:t>
      </w:r>
    </w:p>
    <w:p w:rsidR="0031736D" w:rsidRPr="004B06BE" w:rsidRDefault="0031736D" w:rsidP="0031736D">
      <w:pPr>
        <w:jc w:val="both"/>
        <w:rPr>
          <w:sz w:val="22"/>
          <w:szCs w:val="22"/>
        </w:rPr>
      </w:pPr>
      <w:r w:rsidRPr="004B06BE">
        <w:rPr>
          <w:color w:val="000000"/>
          <w:spacing w:val="1"/>
          <w:sz w:val="22"/>
          <w:szCs w:val="22"/>
        </w:rPr>
        <w:t xml:space="preserve">не проводится процедура ликвидации, не  принято арбитражным судом решение о признании Заявителя банкротом и об открытии конкурсного производства, деятельность не приостановлена, а также, что </w:t>
      </w:r>
      <w:r w:rsidRPr="004B06BE">
        <w:rPr>
          <w:color w:val="000000"/>
          <w:spacing w:val="5"/>
          <w:sz w:val="22"/>
          <w:szCs w:val="22"/>
        </w:rPr>
        <w:t xml:space="preserve">отсутствует задолженность по начисленным налогам, сборам и иным обязательным платежам в </w:t>
      </w:r>
      <w:r w:rsidRPr="004B06BE">
        <w:rPr>
          <w:color w:val="000000"/>
          <w:spacing w:val="1"/>
          <w:sz w:val="22"/>
          <w:szCs w:val="22"/>
        </w:rPr>
        <w:t>бюджеты любого уровня или государственные внебюджетные фонды за прошедший календарный</w:t>
      </w:r>
      <w:r w:rsidRPr="004B06BE">
        <w:rPr>
          <w:color w:val="000000"/>
          <w:spacing w:val="6"/>
          <w:sz w:val="22"/>
          <w:szCs w:val="22"/>
        </w:rPr>
        <w:t xml:space="preserve"> год, размер которой  превышает</w:t>
      </w:r>
      <w:r w:rsidRPr="004B06BE">
        <w:rPr>
          <w:color w:val="000000"/>
          <w:sz w:val="22"/>
          <w:szCs w:val="22"/>
        </w:rPr>
        <w:t xml:space="preserve"> 25 </w:t>
      </w:r>
      <w:r w:rsidRPr="004B06BE">
        <w:rPr>
          <w:color w:val="000000"/>
          <w:spacing w:val="5"/>
          <w:sz w:val="22"/>
          <w:szCs w:val="22"/>
        </w:rPr>
        <w:t>% балансовой стоимости</w:t>
      </w:r>
      <w:r w:rsidRPr="004B06BE">
        <w:rPr>
          <w:color w:val="000000"/>
          <w:spacing w:val="4"/>
          <w:sz w:val="22"/>
          <w:szCs w:val="22"/>
        </w:rPr>
        <w:t xml:space="preserve"> активов Заявителя по данным бухгалтерской отчетности за последний </w:t>
      </w:r>
      <w:r w:rsidRPr="004B06BE">
        <w:rPr>
          <w:color w:val="000000"/>
          <w:spacing w:val="1"/>
          <w:sz w:val="22"/>
          <w:szCs w:val="22"/>
        </w:rPr>
        <w:t>завершенный отчетный период.</w:t>
      </w:r>
    </w:p>
    <w:p w:rsidR="0031736D" w:rsidRPr="004B06BE" w:rsidRDefault="0031736D" w:rsidP="0031736D">
      <w:pPr>
        <w:ind w:firstLine="708"/>
        <w:jc w:val="both"/>
        <w:rPr>
          <w:sz w:val="22"/>
          <w:szCs w:val="22"/>
        </w:rPr>
      </w:pPr>
      <w:r w:rsidRPr="004B06BE">
        <w:rPr>
          <w:sz w:val="22"/>
          <w:szCs w:val="22"/>
        </w:rPr>
        <w:t>Заявитель обязуется соблюдать условия проведения аукциона, содержащиеся в извещении о проведении аукциона и в документации об аукционе.</w:t>
      </w:r>
    </w:p>
    <w:p w:rsidR="0031736D" w:rsidRPr="004B06BE" w:rsidRDefault="0031736D" w:rsidP="0031736D">
      <w:pPr>
        <w:ind w:firstLine="708"/>
        <w:jc w:val="both"/>
        <w:rPr>
          <w:sz w:val="22"/>
          <w:szCs w:val="22"/>
        </w:rPr>
      </w:pPr>
      <w:r w:rsidRPr="004B06BE">
        <w:rPr>
          <w:sz w:val="22"/>
          <w:szCs w:val="22"/>
        </w:rPr>
        <w:t>В случае признания победителем аукциона или участником аукциона, заявке которого присвоен второй номер, в случае уклонения победителя от заключения договора Заявитель обязуется:</w:t>
      </w:r>
    </w:p>
    <w:p w:rsidR="0031736D" w:rsidRPr="004B06BE" w:rsidRDefault="0031736D" w:rsidP="0031736D">
      <w:pPr>
        <w:ind w:firstLine="708"/>
        <w:jc w:val="both"/>
        <w:rPr>
          <w:sz w:val="22"/>
          <w:szCs w:val="22"/>
        </w:rPr>
      </w:pPr>
      <w:r w:rsidRPr="004B06BE">
        <w:rPr>
          <w:sz w:val="22"/>
          <w:szCs w:val="22"/>
        </w:rPr>
        <w:t>- подписать в установленный аукционной документацией срок проект договора купли-продажи транспортного средства;</w:t>
      </w:r>
    </w:p>
    <w:p w:rsidR="0031736D" w:rsidRPr="004B06BE" w:rsidRDefault="0031736D" w:rsidP="0031736D">
      <w:pPr>
        <w:autoSpaceDE w:val="0"/>
        <w:autoSpaceDN w:val="0"/>
        <w:adjustRightInd w:val="0"/>
        <w:ind w:firstLine="709"/>
        <w:jc w:val="both"/>
        <w:rPr>
          <w:sz w:val="22"/>
          <w:szCs w:val="22"/>
        </w:rPr>
      </w:pPr>
      <w:r w:rsidRPr="004B06BE">
        <w:rPr>
          <w:sz w:val="22"/>
          <w:szCs w:val="22"/>
        </w:rPr>
        <w:t>- исполнять в полном объеме условия договора купли-продажи транспортного средства;</w:t>
      </w:r>
    </w:p>
    <w:p w:rsidR="0031736D" w:rsidRPr="004B06BE" w:rsidRDefault="0031736D" w:rsidP="0031736D">
      <w:pPr>
        <w:ind w:firstLine="709"/>
        <w:jc w:val="both"/>
        <w:rPr>
          <w:strike/>
          <w:sz w:val="22"/>
          <w:szCs w:val="22"/>
        </w:rPr>
      </w:pPr>
    </w:p>
    <w:p w:rsidR="0031736D" w:rsidRPr="004B06BE" w:rsidRDefault="0031736D" w:rsidP="0031736D">
      <w:pPr>
        <w:tabs>
          <w:tab w:val="left" w:pos="1080"/>
        </w:tabs>
        <w:ind w:firstLine="720"/>
        <w:jc w:val="both"/>
        <w:rPr>
          <w:i/>
          <w:sz w:val="22"/>
          <w:szCs w:val="22"/>
        </w:rPr>
      </w:pPr>
      <w:r w:rsidRPr="004B06BE">
        <w:rPr>
          <w:sz w:val="22"/>
          <w:szCs w:val="22"/>
        </w:rPr>
        <w:t xml:space="preserve">Сообщаем, что для оперативного уведомления нас по вопросам организационного характера и взаимодействия с Организатором аукциона нами уполномочен _______________________________________________ </w:t>
      </w:r>
      <w:r w:rsidRPr="004B06BE">
        <w:rPr>
          <w:i/>
          <w:sz w:val="22"/>
          <w:szCs w:val="22"/>
        </w:rPr>
        <w:t>(Ф.И.О., телефон, адрес электронной почты уполномоченного лица Заявителя).</w:t>
      </w:r>
    </w:p>
    <w:p w:rsidR="0031736D" w:rsidRPr="004B06BE" w:rsidRDefault="0031736D" w:rsidP="0031736D">
      <w:pPr>
        <w:tabs>
          <w:tab w:val="left" w:pos="1080"/>
        </w:tabs>
        <w:ind w:firstLine="720"/>
        <w:jc w:val="both"/>
        <w:rPr>
          <w:sz w:val="22"/>
          <w:szCs w:val="22"/>
        </w:rPr>
      </w:pPr>
      <w:r w:rsidRPr="004B06BE">
        <w:rPr>
          <w:sz w:val="22"/>
          <w:szCs w:val="22"/>
        </w:rPr>
        <w:lastRenderedPageBreak/>
        <w:t>Все сведения о проведении аукциона просим сообщать указанному уполномоченному лицу.</w:t>
      </w:r>
    </w:p>
    <w:p w:rsidR="0031736D" w:rsidRPr="004B06BE" w:rsidRDefault="0031736D" w:rsidP="0031736D">
      <w:pPr>
        <w:ind w:firstLine="708"/>
        <w:jc w:val="both"/>
        <w:rPr>
          <w:sz w:val="22"/>
          <w:szCs w:val="22"/>
        </w:rPr>
      </w:pPr>
      <w:r w:rsidRPr="004B06BE">
        <w:rPr>
          <w:sz w:val="22"/>
          <w:szCs w:val="22"/>
        </w:rPr>
        <w:t>Наше полное и сокращенное фирменное наименование (наименование) с указанием организационно-правовой формы (</w:t>
      </w:r>
      <w:r w:rsidRPr="004B06BE">
        <w:rPr>
          <w:i/>
          <w:sz w:val="22"/>
          <w:szCs w:val="22"/>
        </w:rPr>
        <w:t>фамилия, имя, отчество, паспортные данные - для физического лица</w:t>
      </w:r>
      <w:r w:rsidRPr="004B06BE">
        <w:rPr>
          <w:sz w:val="22"/>
          <w:szCs w:val="22"/>
        </w:rPr>
        <w:t>): __________________________________________; место нахождения (</w:t>
      </w:r>
      <w:r w:rsidRPr="004B06BE">
        <w:rPr>
          <w:i/>
          <w:sz w:val="22"/>
          <w:szCs w:val="22"/>
        </w:rPr>
        <w:t>сведения о месте жительства - для физического лица</w:t>
      </w:r>
      <w:r w:rsidRPr="004B06BE">
        <w:rPr>
          <w:sz w:val="22"/>
          <w:szCs w:val="22"/>
        </w:rPr>
        <w:t xml:space="preserve">): _________________________________, почтовый адрес: __________________________; контактный телефон _________________, факс _______________, адрес электронной почты ________________; ОГРН_____________________, ИНН____________________, КПП _________________,  ОКВЭД _______________, ОКТМО__________________. </w:t>
      </w:r>
    </w:p>
    <w:p w:rsidR="0031736D" w:rsidRPr="004B06BE" w:rsidRDefault="0031736D" w:rsidP="0031736D">
      <w:pPr>
        <w:spacing w:line="360" w:lineRule="auto"/>
        <w:jc w:val="both"/>
        <w:rPr>
          <w:sz w:val="22"/>
          <w:szCs w:val="22"/>
        </w:rPr>
      </w:pPr>
      <w:r w:rsidRPr="004B06BE">
        <w:rPr>
          <w:sz w:val="22"/>
          <w:szCs w:val="22"/>
        </w:rPr>
        <w:t>Наименование обслуживающего банка ________________________________; Расчетный счет __________________; Корреспондентский счет ___________________, БИК __________________.</w:t>
      </w:r>
    </w:p>
    <w:p w:rsidR="0031736D" w:rsidRPr="004B06BE" w:rsidRDefault="0031736D" w:rsidP="0031736D">
      <w:pPr>
        <w:ind w:firstLine="708"/>
        <w:jc w:val="both"/>
        <w:rPr>
          <w:sz w:val="22"/>
          <w:szCs w:val="22"/>
        </w:rPr>
      </w:pPr>
      <w:r w:rsidRPr="004B06BE">
        <w:rPr>
          <w:sz w:val="22"/>
          <w:szCs w:val="22"/>
        </w:rPr>
        <w:t>Номер, почтовый адрес и номер телефона Инспекции налоговой службы, в которой заявитель зарегистрирован в качестве налогоплательщика: _________________________________________________________________.</w:t>
      </w:r>
    </w:p>
    <w:p w:rsidR="0031736D" w:rsidRPr="004B06BE" w:rsidRDefault="0031736D" w:rsidP="0031736D">
      <w:pPr>
        <w:ind w:firstLine="708"/>
        <w:jc w:val="both"/>
        <w:rPr>
          <w:sz w:val="22"/>
          <w:szCs w:val="22"/>
        </w:rPr>
      </w:pPr>
    </w:p>
    <w:p w:rsidR="0031736D" w:rsidRPr="004B06BE" w:rsidRDefault="0031736D" w:rsidP="0031736D">
      <w:pPr>
        <w:ind w:firstLine="708"/>
        <w:jc w:val="both"/>
        <w:rPr>
          <w:sz w:val="22"/>
          <w:szCs w:val="22"/>
        </w:rPr>
      </w:pPr>
      <w:r w:rsidRPr="004B06BE">
        <w:rPr>
          <w:sz w:val="22"/>
          <w:szCs w:val="22"/>
        </w:rPr>
        <w:t xml:space="preserve">В случае присуждения нам права заключить договор купли-продажи,  Организатор аукциона </w:t>
      </w:r>
      <w:r w:rsidRPr="004B06BE">
        <w:rPr>
          <w:b/>
          <w:sz w:val="22"/>
          <w:szCs w:val="22"/>
        </w:rPr>
        <w:t>в проект  договора купли-продажи</w:t>
      </w:r>
      <w:r w:rsidRPr="004B06BE">
        <w:rPr>
          <w:sz w:val="22"/>
          <w:szCs w:val="22"/>
        </w:rPr>
        <w:t xml:space="preserve"> должен включить следующие сведения о заявителе:</w:t>
      </w:r>
    </w:p>
    <w:p w:rsidR="0031736D" w:rsidRPr="004B06BE" w:rsidRDefault="0031736D" w:rsidP="0031736D">
      <w:pPr>
        <w:jc w:val="both"/>
        <w:rPr>
          <w:sz w:val="22"/>
          <w:szCs w:val="22"/>
        </w:rPr>
      </w:pPr>
      <w:r w:rsidRPr="004B06BE">
        <w:rPr>
          <w:sz w:val="22"/>
          <w:szCs w:val="22"/>
        </w:rPr>
        <w:t xml:space="preserve">          -  Название организации (подразделение организации): _____________ (</w:t>
      </w:r>
      <w:r w:rsidRPr="004B06BE">
        <w:rPr>
          <w:i/>
          <w:sz w:val="22"/>
          <w:szCs w:val="22"/>
        </w:rPr>
        <w:t>указать)</w:t>
      </w:r>
      <w:r w:rsidRPr="004B06BE">
        <w:rPr>
          <w:sz w:val="22"/>
          <w:szCs w:val="22"/>
        </w:rPr>
        <w:t>;</w:t>
      </w:r>
    </w:p>
    <w:p w:rsidR="0031736D" w:rsidRPr="004B06BE" w:rsidRDefault="0031736D" w:rsidP="0031736D">
      <w:pPr>
        <w:jc w:val="both"/>
        <w:rPr>
          <w:sz w:val="22"/>
          <w:szCs w:val="22"/>
        </w:rPr>
      </w:pPr>
      <w:r w:rsidRPr="004B06BE">
        <w:rPr>
          <w:sz w:val="22"/>
          <w:szCs w:val="22"/>
        </w:rPr>
        <w:t xml:space="preserve">          -  Должность лица, уполномоченного подписать договор:___________ (</w:t>
      </w:r>
      <w:r w:rsidRPr="004B06BE">
        <w:rPr>
          <w:i/>
          <w:sz w:val="22"/>
          <w:szCs w:val="22"/>
        </w:rPr>
        <w:t>указать)</w:t>
      </w:r>
      <w:r w:rsidRPr="004B06BE">
        <w:rPr>
          <w:sz w:val="22"/>
          <w:szCs w:val="22"/>
        </w:rPr>
        <w:t>;</w:t>
      </w:r>
    </w:p>
    <w:p w:rsidR="0031736D" w:rsidRPr="004B06BE" w:rsidRDefault="0031736D" w:rsidP="0031736D">
      <w:pPr>
        <w:jc w:val="both"/>
        <w:rPr>
          <w:sz w:val="22"/>
          <w:szCs w:val="22"/>
        </w:rPr>
      </w:pPr>
      <w:r w:rsidRPr="004B06BE">
        <w:rPr>
          <w:sz w:val="22"/>
          <w:szCs w:val="22"/>
        </w:rPr>
        <w:t xml:space="preserve">          -  Фамилия, имя, отчество лица, уполномоченного подписать договор: ___________ (</w:t>
      </w:r>
      <w:r w:rsidRPr="004B06BE">
        <w:rPr>
          <w:i/>
          <w:sz w:val="22"/>
          <w:szCs w:val="22"/>
        </w:rPr>
        <w:t>указать)</w:t>
      </w:r>
      <w:r w:rsidRPr="004B06BE">
        <w:rPr>
          <w:sz w:val="22"/>
          <w:szCs w:val="22"/>
        </w:rPr>
        <w:t>;</w:t>
      </w:r>
    </w:p>
    <w:p w:rsidR="0031736D" w:rsidRPr="004B06BE" w:rsidRDefault="0031736D" w:rsidP="0031736D">
      <w:pPr>
        <w:jc w:val="both"/>
        <w:rPr>
          <w:sz w:val="22"/>
          <w:szCs w:val="22"/>
        </w:rPr>
      </w:pPr>
      <w:r w:rsidRPr="004B06BE">
        <w:rPr>
          <w:sz w:val="22"/>
          <w:szCs w:val="22"/>
        </w:rPr>
        <w:t xml:space="preserve">          - Документ (документы), на основании которого (которых) действует уполномоченное лицо: ____________ (</w:t>
      </w:r>
      <w:r w:rsidRPr="004B06BE">
        <w:rPr>
          <w:i/>
          <w:sz w:val="22"/>
          <w:szCs w:val="22"/>
        </w:rPr>
        <w:t>указать)</w:t>
      </w:r>
      <w:r w:rsidRPr="004B06BE">
        <w:rPr>
          <w:sz w:val="22"/>
          <w:szCs w:val="22"/>
        </w:rPr>
        <w:t>;</w:t>
      </w:r>
    </w:p>
    <w:p w:rsidR="0031736D" w:rsidRPr="004B06BE" w:rsidRDefault="0031736D" w:rsidP="0031736D">
      <w:pPr>
        <w:jc w:val="both"/>
        <w:rPr>
          <w:sz w:val="22"/>
          <w:szCs w:val="22"/>
        </w:rPr>
      </w:pPr>
      <w:r w:rsidRPr="004B06BE">
        <w:rPr>
          <w:sz w:val="22"/>
          <w:szCs w:val="22"/>
        </w:rPr>
        <w:t xml:space="preserve">          -  Адрес и банковские реквизиты: _______________ (</w:t>
      </w:r>
      <w:r w:rsidRPr="004B06BE">
        <w:rPr>
          <w:i/>
          <w:sz w:val="22"/>
          <w:szCs w:val="22"/>
        </w:rPr>
        <w:t>указать)</w:t>
      </w:r>
      <w:r w:rsidRPr="004B06BE">
        <w:rPr>
          <w:sz w:val="22"/>
          <w:szCs w:val="22"/>
        </w:rPr>
        <w:t>.</w:t>
      </w:r>
    </w:p>
    <w:p w:rsidR="0031736D" w:rsidRPr="004B06BE" w:rsidRDefault="0031736D" w:rsidP="0031736D">
      <w:pPr>
        <w:ind w:firstLine="708"/>
        <w:jc w:val="both"/>
        <w:rPr>
          <w:sz w:val="22"/>
          <w:szCs w:val="22"/>
        </w:rPr>
      </w:pPr>
    </w:p>
    <w:p w:rsidR="0031736D" w:rsidRPr="004B06BE" w:rsidRDefault="0031736D" w:rsidP="0031736D">
      <w:pPr>
        <w:ind w:firstLine="708"/>
        <w:jc w:val="both"/>
        <w:rPr>
          <w:sz w:val="22"/>
          <w:szCs w:val="22"/>
        </w:rPr>
      </w:pPr>
      <w:r w:rsidRPr="004B06BE">
        <w:rPr>
          <w:sz w:val="22"/>
          <w:szCs w:val="22"/>
        </w:rPr>
        <w:t>Корреспонденцию в наш адрес просим направлять по адресу: __________________________________________________________________.</w:t>
      </w:r>
    </w:p>
    <w:p w:rsidR="0031736D" w:rsidRPr="004B06BE" w:rsidRDefault="0031736D" w:rsidP="0031736D">
      <w:pPr>
        <w:jc w:val="both"/>
        <w:rPr>
          <w:sz w:val="22"/>
          <w:szCs w:val="22"/>
        </w:rPr>
      </w:pPr>
    </w:p>
    <w:p w:rsidR="0031736D" w:rsidRPr="004B06BE" w:rsidRDefault="0031736D" w:rsidP="0031736D">
      <w:pPr>
        <w:ind w:firstLine="708"/>
        <w:jc w:val="both"/>
        <w:rPr>
          <w:spacing w:val="-4"/>
          <w:sz w:val="22"/>
          <w:szCs w:val="22"/>
        </w:rPr>
      </w:pPr>
      <w:r w:rsidRPr="004B06BE">
        <w:rPr>
          <w:spacing w:val="2"/>
          <w:sz w:val="22"/>
          <w:szCs w:val="22"/>
        </w:rPr>
        <w:t>К настоящей заявке прилагаются документы согласно описи            (пп. 2-___</w:t>
      </w:r>
      <w:r w:rsidRPr="004B06BE">
        <w:rPr>
          <w:color w:val="FF0000"/>
          <w:spacing w:val="2"/>
          <w:sz w:val="22"/>
          <w:szCs w:val="22"/>
        </w:rPr>
        <w:t xml:space="preserve"> </w:t>
      </w:r>
      <w:r w:rsidRPr="004B06BE">
        <w:rPr>
          <w:spacing w:val="2"/>
          <w:sz w:val="22"/>
          <w:szCs w:val="22"/>
        </w:rPr>
        <w:t>) на</w:t>
      </w:r>
      <w:r w:rsidRPr="004B06BE">
        <w:rPr>
          <w:sz w:val="22"/>
          <w:szCs w:val="22"/>
        </w:rPr>
        <w:t xml:space="preserve"> _____</w:t>
      </w:r>
      <w:r w:rsidRPr="004B06BE">
        <w:rPr>
          <w:spacing w:val="-4"/>
          <w:sz w:val="22"/>
          <w:szCs w:val="22"/>
        </w:rPr>
        <w:t xml:space="preserve"> стр.</w:t>
      </w:r>
    </w:p>
    <w:p w:rsidR="0031736D" w:rsidRPr="004B06BE" w:rsidRDefault="0031736D" w:rsidP="0031736D">
      <w:pPr>
        <w:jc w:val="both"/>
        <w:rPr>
          <w:spacing w:val="-4"/>
          <w:sz w:val="22"/>
          <w:szCs w:val="22"/>
        </w:rPr>
      </w:pPr>
    </w:p>
    <w:p w:rsidR="0031736D" w:rsidRPr="004B06BE" w:rsidRDefault="0031736D" w:rsidP="0031736D">
      <w:pPr>
        <w:jc w:val="both"/>
        <w:rPr>
          <w:spacing w:val="-4"/>
          <w:sz w:val="22"/>
          <w:szCs w:val="22"/>
        </w:rPr>
      </w:pPr>
    </w:p>
    <w:p w:rsidR="0031736D" w:rsidRPr="004B06BE" w:rsidRDefault="0031736D" w:rsidP="0031736D">
      <w:pPr>
        <w:jc w:val="both"/>
        <w:rPr>
          <w:spacing w:val="-4"/>
          <w:sz w:val="22"/>
          <w:szCs w:val="22"/>
        </w:rPr>
      </w:pPr>
    </w:p>
    <w:p w:rsidR="0031736D" w:rsidRPr="004B06BE" w:rsidRDefault="0031736D" w:rsidP="0031736D">
      <w:pPr>
        <w:jc w:val="both"/>
        <w:rPr>
          <w:spacing w:val="-4"/>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r w:rsidRPr="004B06BE">
        <w:rPr>
          <w:sz w:val="22"/>
          <w:szCs w:val="22"/>
        </w:rPr>
        <w:t>Заявитель                            _____________________       (Фамилия И.О.)</w:t>
      </w:r>
    </w:p>
    <w:p w:rsidR="0031736D" w:rsidRPr="004B06BE" w:rsidRDefault="0031736D" w:rsidP="0031736D">
      <w:pPr>
        <w:rPr>
          <w:i/>
          <w:iCs/>
          <w:sz w:val="22"/>
          <w:szCs w:val="22"/>
        </w:rPr>
      </w:pPr>
      <w:r w:rsidRPr="004B06BE">
        <w:rPr>
          <w:i/>
          <w:iCs/>
          <w:sz w:val="22"/>
          <w:szCs w:val="22"/>
        </w:rPr>
        <w:t>(Должность)</w:t>
      </w:r>
      <w:r w:rsidRPr="004B06BE">
        <w:rPr>
          <w:i/>
          <w:iCs/>
          <w:sz w:val="22"/>
          <w:szCs w:val="22"/>
        </w:rPr>
        <w:tab/>
      </w:r>
      <w:r w:rsidRPr="004B06BE">
        <w:rPr>
          <w:i/>
          <w:iCs/>
          <w:sz w:val="22"/>
          <w:szCs w:val="22"/>
        </w:rPr>
        <w:tab/>
      </w:r>
      <w:r w:rsidRPr="004B06BE">
        <w:rPr>
          <w:i/>
          <w:iCs/>
          <w:sz w:val="22"/>
          <w:szCs w:val="22"/>
        </w:rPr>
        <w:tab/>
        <w:t xml:space="preserve">                 (подпись)</w:t>
      </w:r>
    </w:p>
    <w:p w:rsidR="0031736D" w:rsidRPr="004B06BE" w:rsidRDefault="0031736D" w:rsidP="0031736D">
      <w:pPr>
        <w:tabs>
          <w:tab w:val="left" w:pos="3600"/>
          <w:tab w:val="left" w:pos="7200"/>
        </w:tabs>
        <w:rPr>
          <w:iCs/>
          <w:spacing w:val="-35"/>
          <w:sz w:val="22"/>
          <w:szCs w:val="22"/>
        </w:rPr>
      </w:pPr>
      <w:r w:rsidRPr="004B06BE">
        <w:rPr>
          <w:i/>
          <w:iCs/>
          <w:spacing w:val="-35"/>
          <w:sz w:val="22"/>
          <w:szCs w:val="22"/>
        </w:rPr>
        <w:tab/>
        <w:t xml:space="preserve">                                      </w:t>
      </w:r>
      <w:r w:rsidRPr="004B06BE">
        <w:rPr>
          <w:iCs/>
          <w:spacing w:val="-35"/>
          <w:sz w:val="22"/>
          <w:szCs w:val="22"/>
        </w:rPr>
        <w:t>МП</w:t>
      </w:r>
    </w:p>
    <w:p w:rsidR="0031736D" w:rsidRPr="004B06BE" w:rsidRDefault="0031736D" w:rsidP="0031736D">
      <w:pPr>
        <w:jc w:val="right"/>
        <w:rPr>
          <w:sz w:val="22"/>
          <w:szCs w:val="22"/>
        </w:rPr>
      </w:pPr>
    </w:p>
    <w:p w:rsidR="0031736D" w:rsidRPr="004B06BE" w:rsidRDefault="0031736D" w:rsidP="0031736D">
      <w:pPr>
        <w:jc w:val="right"/>
        <w:rPr>
          <w:sz w:val="22"/>
          <w:szCs w:val="22"/>
        </w:rPr>
      </w:pPr>
    </w:p>
    <w:p w:rsidR="0031736D" w:rsidRPr="004B06BE" w:rsidRDefault="0031736D" w:rsidP="0031736D">
      <w:pPr>
        <w:jc w:val="right"/>
        <w:rPr>
          <w:sz w:val="22"/>
          <w:szCs w:val="22"/>
        </w:rPr>
      </w:pPr>
    </w:p>
    <w:p w:rsidR="0031736D" w:rsidRPr="004B06BE" w:rsidRDefault="0031736D" w:rsidP="0031736D">
      <w:pPr>
        <w:jc w:val="right"/>
        <w:rPr>
          <w:sz w:val="22"/>
          <w:szCs w:val="22"/>
        </w:rPr>
      </w:pPr>
    </w:p>
    <w:p w:rsidR="0031736D" w:rsidRPr="004B06BE" w:rsidRDefault="0031736D" w:rsidP="0031736D">
      <w:pPr>
        <w:jc w:val="right"/>
        <w:rPr>
          <w:sz w:val="22"/>
          <w:szCs w:val="22"/>
        </w:rPr>
      </w:pPr>
    </w:p>
    <w:p w:rsidR="0031736D" w:rsidRPr="004B06BE" w:rsidRDefault="0031736D" w:rsidP="0031736D">
      <w:pPr>
        <w:jc w:val="right"/>
        <w:rPr>
          <w:sz w:val="22"/>
          <w:szCs w:val="22"/>
        </w:rPr>
      </w:pPr>
    </w:p>
    <w:p w:rsidR="00CF51E2" w:rsidRDefault="00CF51E2" w:rsidP="0031736D">
      <w:pPr>
        <w:jc w:val="right"/>
        <w:rPr>
          <w:sz w:val="22"/>
          <w:szCs w:val="22"/>
        </w:rPr>
      </w:pPr>
    </w:p>
    <w:p w:rsidR="00CF51E2" w:rsidRDefault="00CF51E2" w:rsidP="0031736D">
      <w:pPr>
        <w:jc w:val="right"/>
        <w:rPr>
          <w:sz w:val="22"/>
          <w:szCs w:val="22"/>
        </w:rPr>
      </w:pPr>
    </w:p>
    <w:p w:rsidR="00CF51E2" w:rsidRDefault="00CF51E2" w:rsidP="0031736D">
      <w:pPr>
        <w:jc w:val="right"/>
        <w:rPr>
          <w:sz w:val="22"/>
          <w:szCs w:val="22"/>
        </w:rPr>
      </w:pPr>
    </w:p>
    <w:p w:rsidR="00CF51E2" w:rsidRDefault="00CF51E2" w:rsidP="0031736D">
      <w:pPr>
        <w:jc w:val="right"/>
        <w:rPr>
          <w:sz w:val="22"/>
          <w:szCs w:val="22"/>
        </w:rPr>
      </w:pPr>
    </w:p>
    <w:p w:rsidR="00CF51E2" w:rsidRDefault="00CF51E2" w:rsidP="0031736D">
      <w:pPr>
        <w:jc w:val="right"/>
        <w:rPr>
          <w:sz w:val="22"/>
          <w:szCs w:val="22"/>
        </w:rPr>
      </w:pPr>
    </w:p>
    <w:p w:rsidR="00CF51E2" w:rsidRDefault="00CF51E2" w:rsidP="0031736D">
      <w:pPr>
        <w:jc w:val="right"/>
        <w:rPr>
          <w:sz w:val="22"/>
          <w:szCs w:val="22"/>
        </w:rPr>
      </w:pPr>
    </w:p>
    <w:p w:rsidR="00CF51E2" w:rsidRDefault="00CF51E2" w:rsidP="0031736D">
      <w:pPr>
        <w:jc w:val="right"/>
        <w:rPr>
          <w:sz w:val="22"/>
          <w:szCs w:val="22"/>
        </w:rPr>
      </w:pPr>
    </w:p>
    <w:p w:rsidR="00CF51E2" w:rsidRDefault="00CF51E2" w:rsidP="0031736D">
      <w:pPr>
        <w:jc w:val="right"/>
        <w:rPr>
          <w:sz w:val="22"/>
          <w:szCs w:val="22"/>
        </w:rPr>
      </w:pPr>
    </w:p>
    <w:p w:rsidR="00CF51E2" w:rsidRDefault="00CF51E2" w:rsidP="0031736D">
      <w:pPr>
        <w:jc w:val="right"/>
        <w:rPr>
          <w:sz w:val="22"/>
          <w:szCs w:val="22"/>
        </w:rPr>
      </w:pPr>
    </w:p>
    <w:p w:rsidR="00CF51E2" w:rsidRDefault="00CF51E2" w:rsidP="0031736D">
      <w:pPr>
        <w:jc w:val="right"/>
        <w:rPr>
          <w:sz w:val="22"/>
          <w:szCs w:val="22"/>
        </w:rPr>
      </w:pPr>
    </w:p>
    <w:p w:rsidR="00CF51E2" w:rsidRDefault="00CF51E2" w:rsidP="0031736D">
      <w:pPr>
        <w:jc w:val="right"/>
        <w:rPr>
          <w:sz w:val="22"/>
          <w:szCs w:val="22"/>
        </w:rPr>
      </w:pPr>
    </w:p>
    <w:p w:rsidR="00902F76" w:rsidRDefault="00902F76" w:rsidP="0031736D">
      <w:pPr>
        <w:jc w:val="right"/>
        <w:rPr>
          <w:sz w:val="22"/>
          <w:szCs w:val="22"/>
        </w:rPr>
      </w:pPr>
    </w:p>
    <w:p w:rsidR="00902F76" w:rsidRDefault="00902F76" w:rsidP="0031736D">
      <w:pPr>
        <w:jc w:val="right"/>
        <w:rPr>
          <w:sz w:val="22"/>
          <w:szCs w:val="22"/>
        </w:rPr>
      </w:pPr>
    </w:p>
    <w:p w:rsidR="00902F76" w:rsidRDefault="00902F76" w:rsidP="0031736D">
      <w:pPr>
        <w:jc w:val="right"/>
        <w:rPr>
          <w:sz w:val="22"/>
          <w:szCs w:val="22"/>
        </w:rPr>
      </w:pPr>
    </w:p>
    <w:p w:rsidR="00CF51E2" w:rsidRDefault="00CF51E2" w:rsidP="0031736D">
      <w:pPr>
        <w:jc w:val="right"/>
        <w:rPr>
          <w:sz w:val="22"/>
          <w:szCs w:val="22"/>
        </w:rPr>
      </w:pPr>
    </w:p>
    <w:p w:rsidR="00BE5BA3" w:rsidRDefault="00BE5BA3" w:rsidP="0031736D">
      <w:pPr>
        <w:jc w:val="right"/>
        <w:rPr>
          <w:sz w:val="22"/>
          <w:szCs w:val="22"/>
        </w:rPr>
      </w:pPr>
    </w:p>
    <w:p w:rsidR="00BE5BA3" w:rsidRDefault="00BE5BA3" w:rsidP="0031736D">
      <w:pPr>
        <w:jc w:val="right"/>
        <w:rPr>
          <w:sz w:val="22"/>
          <w:szCs w:val="22"/>
        </w:rPr>
      </w:pPr>
    </w:p>
    <w:p w:rsidR="00BE5BA3" w:rsidRDefault="00BE5BA3" w:rsidP="0031736D">
      <w:pPr>
        <w:jc w:val="right"/>
        <w:rPr>
          <w:sz w:val="22"/>
          <w:szCs w:val="22"/>
        </w:rPr>
      </w:pPr>
    </w:p>
    <w:p w:rsidR="0031736D" w:rsidRPr="004B06BE" w:rsidRDefault="0031736D" w:rsidP="0031736D">
      <w:pPr>
        <w:jc w:val="right"/>
        <w:rPr>
          <w:sz w:val="22"/>
          <w:szCs w:val="22"/>
        </w:rPr>
      </w:pPr>
      <w:r w:rsidRPr="004B06BE">
        <w:rPr>
          <w:sz w:val="22"/>
          <w:szCs w:val="22"/>
        </w:rPr>
        <w:t>Приложение № 3</w:t>
      </w:r>
    </w:p>
    <w:p w:rsidR="0031736D" w:rsidRPr="004B06BE" w:rsidRDefault="0031736D" w:rsidP="0031736D">
      <w:pPr>
        <w:spacing w:line="360" w:lineRule="atLeast"/>
        <w:jc w:val="center"/>
        <w:rPr>
          <w:b/>
          <w:sz w:val="22"/>
          <w:szCs w:val="22"/>
        </w:rPr>
      </w:pPr>
      <w:r w:rsidRPr="004B06BE">
        <w:rPr>
          <w:b/>
          <w:sz w:val="22"/>
          <w:szCs w:val="22"/>
        </w:rPr>
        <w:t>ФОРМА</w:t>
      </w:r>
    </w:p>
    <w:p w:rsidR="0031736D" w:rsidRPr="004B06BE" w:rsidRDefault="0031736D" w:rsidP="0031736D">
      <w:pPr>
        <w:spacing w:line="360" w:lineRule="atLeast"/>
        <w:jc w:val="center"/>
        <w:rPr>
          <w:b/>
          <w:sz w:val="22"/>
          <w:szCs w:val="22"/>
        </w:rPr>
      </w:pPr>
      <w:r w:rsidRPr="004B06BE">
        <w:rPr>
          <w:b/>
          <w:sz w:val="22"/>
          <w:szCs w:val="22"/>
        </w:rPr>
        <w:t>ЗАЯВЛЕНИЯ ОБ ОТСУТСТВИИ РЕШЕНИЙ О ЛИКВИДАЦИИ, ПРИЗНАНИИ БАНКРОТОМ И ПРИОСТАНОВЛЕНИИ ДЕЯТЕЛЬНОСТИ</w:t>
      </w:r>
    </w:p>
    <w:p w:rsidR="0031736D" w:rsidRPr="004B06BE" w:rsidRDefault="0031736D" w:rsidP="0031736D">
      <w:pPr>
        <w:rPr>
          <w:sz w:val="22"/>
          <w:szCs w:val="22"/>
        </w:rPr>
      </w:pPr>
    </w:p>
    <w:p w:rsidR="0031736D" w:rsidRPr="004B06BE" w:rsidRDefault="0031736D" w:rsidP="0031736D">
      <w:pPr>
        <w:rPr>
          <w:sz w:val="22"/>
          <w:szCs w:val="22"/>
        </w:rPr>
      </w:pPr>
      <w:r w:rsidRPr="004B06BE">
        <w:rPr>
          <w:sz w:val="22"/>
          <w:szCs w:val="22"/>
        </w:rPr>
        <w:t>Бланк организации</w:t>
      </w:r>
    </w:p>
    <w:p w:rsidR="0031736D" w:rsidRPr="004B06BE" w:rsidRDefault="0031736D" w:rsidP="0031736D">
      <w:pPr>
        <w:rPr>
          <w:sz w:val="22"/>
          <w:szCs w:val="22"/>
        </w:rPr>
      </w:pPr>
      <w:r w:rsidRPr="004B06BE">
        <w:rPr>
          <w:sz w:val="22"/>
          <w:szCs w:val="22"/>
        </w:rPr>
        <w:t>Исх. №, дата</w:t>
      </w:r>
    </w:p>
    <w:p w:rsidR="0031736D" w:rsidRPr="004B06BE" w:rsidRDefault="0031736D" w:rsidP="0031736D">
      <w:pPr>
        <w:ind w:left="4200"/>
        <w:jc w:val="center"/>
        <w:rPr>
          <w:b/>
          <w:bCs/>
          <w:sz w:val="22"/>
          <w:szCs w:val="22"/>
        </w:rPr>
      </w:pPr>
      <w:r w:rsidRPr="004B06BE">
        <w:rPr>
          <w:b/>
          <w:bCs/>
          <w:sz w:val="22"/>
          <w:szCs w:val="22"/>
        </w:rPr>
        <w:t>Организатору аукциона:</w:t>
      </w:r>
    </w:p>
    <w:p w:rsidR="0031736D" w:rsidRPr="004B06BE" w:rsidRDefault="0031736D" w:rsidP="0031736D">
      <w:pPr>
        <w:ind w:left="4200"/>
        <w:jc w:val="center"/>
        <w:rPr>
          <w:b/>
          <w:bCs/>
          <w:spacing w:val="-1"/>
          <w:sz w:val="22"/>
          <w:szCs w:val="22"/>
        </w:rPr>
      </w:pPr>
      <w:r w:rsidRPr="004B06BE">
        <w:rPr>
          <w:b/>
          <w:bCs/>
          <w:spacing w:val="-1"/>
          <w:sz w:val="22"/>
          <w:szCs w:val="22"/>
        </w:rPr>
        <w:t>Администрация Савинского сельского поселения »</w:t>
      </w:r>
    </w:p>
    <w:p w:rsidR="0031736D" w:rsidRPr="004B06BE" w:rsidRDefault="0031736D" w:rsidP="0031736D">
      <w:pPr>
        <w:ind w:left="4200"/>
        <w:jc w:val="center"/>
        <w:rPr>
          <w:sz w:val="22"/>
          <w:szCs w:val="22"/>
        </w:rPr>
      </w:pPr>
    </w:p>
    <w:p w:rsidR="0031736D" w:rsidRPr="004B06BE" w:rsidRDefault="0031736D" w:rsidP="0031736D">
      <w:pPr>
        <w:jc w:val="both"/>
        <w:rPr>
          <w:sz w:val="22"/>
          <w:szCs w:val="22"/>
        </w:rPr>
      </w:pPr>
    </w:p>
    <w:p w:rsidR="0031736D" w:rsidRPr="004B06BE" w:rsidRDefault="0031736D" w:rsidP="0031736D">
      <w:pPr>
        <w:jc w:val="both"/>
        <w:rPr>
          <w:sz w:val="22"/>
          <w:szCs w:val="22"/>
        </w:rPr>
      </w:pPr>
      <w:r w:rsidRPr="004B06BE">
        <w:rPr>
          <w:sz w:val="22"/>
          <w:szCs w:val="22"/>
        </w:rPr>
        <w:t>Заявитель, ___________________________________________________________________________</w:t>
      </w:r>
    </w:p>
    <w:p w:rsidR="0031736D" w:rsidRPr="004B06BE" w:rsidRDefault="0031736D" w:rsidP="0031736D">
      <w:pPr>
        <w:ind w:firstLine="708"/>
        <w:jc w:val="center"/>
        <w:rPr>
          <w:sz w:val="22"/>
          <w:szCs w:val="22"/>
        </w:rPr>
      </w:pPr>
      <w:r w:rsidRPr="004B06BE">
        <w:rPr>
          <w:sz w:val="22"/>
          <w:szCs w:val="22"/>
        </w:rPr>
        <w:t xml:space="preserve">       (для юридического лица - полное наименование организации; для физического лица - Ф.И.О.)</w:t>
      </w:r>
    </w:p>
    <w:p w:rsidR="0031736D" w:rsidRPr="004B06BE" w:rsidRDefault="0031736D" w:rsidP="0031736D">
      <w:pPr>
        <w:spacing w:before="60"/>
        <w:jc w:val="both"/>
        <w:rPr>
          <w:sz w:val="22"/>
          <w:szCs w:val="22"/>
        </w:rPr>
      </w:pPr>
      <w:r w:rsidRPr="004B06BE">
        <w:rPr>
          <w:sz w:val="22"/>
          <w:szCs w:val="22"/>
        </w:rPr>
        <w:t xml:space="preserve">в  лице  ____________________________________________________________________________, </w:t>
      </w:r>
    </w:p>
    <w:p w:rsidR="0031736D" w:rsidRPr="004B06BE" w:rsidRDefault="0031736D" w:rsidP="0031736D">
      <w:pPr>
        <w:spacing w:before="60"/>
        <w:jc w:val="both"/>
        <w:rPr>
          <w:sz w:val="22"/>
          <w:szCs w:val="22"/>
        </w:rPr>
      </w:pPr>
      <w:r w:rsidRPr="004B06BE">
        <w:rPr>
          <w:sz w:val="22"/>
          <w:szCs w:val="22"/>
        </w:rPr>
        <w:t xml:space="preserve">                                                                                (должность, Ф.И.О.)</w:t>
      </w:r>
    </w:p>
    <w:p w:rsidR="0031736D" w:rsidRPr="004B06BE" w:rsidRDefault="0031736D" w:rsidP="0031736D">
      <w:pPr>
        <w:jc w:val="both"/>
        <w:rPr>
          <w:sz w:val="22"/>
          <w:szCs w:val="22"/>
        </w:rPr>
      </w:pPr>
      <w:r w:rsidRPr="004B06BE">
        <w:rPr>
          <w:sz w:val="22"/>
          <w:szCs w:val="22"/>
        </w:rPr>
        <w:t>действующего на основании ___________________________________________________________,</w:t>
      </w:r>
    </w:p>
    <w:p w:rsidR="0031736D" w:rsidRPr="004B06BE" w:rsidRDefault="0031736D" w:rsidP="0031736D">
      <w:pPr>
        <w:jc w:val="both"/>
        <w:rPr>
          <w:sz w:val="22"/>
          <w:szCs w:val="22"/>
        </w:rPr>
      </w:pPr>
      <w:r w:rsidRPr="004B06BE">
        <w:rPr>
          <w:sz w:val="22"/>
          <w:szCs w:val="22"/>
        </w:rPr>
        <w:t xml:space="preserve">                                                                               (наименование документа)</w:t>
      </w:r>
    </w:p>
    <w:p w:rsidR="0031736D" w:rsidRPr="004B06BE" w:rsidRDefault="0031736D" w:rsidP="0031736D">
      <w:pPr>
        <w:jc w:val="both"/>
        <w:rPr>
          <w:sz w:val="22"/>
          <w:szCs w:val="22"/>
        </w:rPr>
      </w:pPr>
      <w:r w:rsidRPr="004B06BE">
        <w:rPr>
          <w:sz w:val="22"/>
          <w:szCs w:val="22"/>
        </w:rPr>
        <w:t>подавая заявку на участие в аукционе по лоту № ___ на право заключения договора купли-продажи объекта муниципального</w:t>
      </w:r>
      <w:r w:rsidR="008E41F9">
        <w:rPr>
          <w:sz w:val="22"/>
          <w:szCs w:val="22"/>
        </w:rPr>
        <w:t>(не)</w:t>
      </w:r>
      <w:r w:rsidRPr="004B06BE">
        <w:rPr>
          <w:sz w:val="22"/>
          <w:szCs w:val="22"/>
        </w:rPr>
        <w:t xml:space="preserve"> движимого имущества, </w:t>
      </w:r>
      <w:r w:rsidRPr="004B06BE">
        <w:rPr>
          <w:b/>
          <w:sz w:val="22"/>
          <w:szCs w:val="22"/>
          <w:u w:val="single"/>
        </w:rPr>
        <w:t>з а я в л я е т</w:t>
      </w:r>
      <w:r w:rsidRPr="004B06BE">
        <w:rPr>
          <w:sz w:val="22"/>
          <w:szCs w:val="22"/>
          <w:u w:val="single"/>
        </w:rPr>
        <w:t>:</w:t>
      </w:r>
    </w:p>
    <w:p w:rsidR="0031736D" w:rsidRPr="004B06BE" w:rsidRDefault="0031736D" w:rsidP="0031736D">
      <w:pPr>
        <w:ind w:firstLine="708"/>
        <w:jc w:val="both"/>
        <w:rPr>
          <w:sz w:val="22"/>
          <w:szCs w:val="22"/>
        </w:rPr>
      </w:pPr>
    </w:p>
    <w:p w:rsidR="0031736D" w:rsidRPr="004B06BE" w:rsidRDefault="0031736D" w:rsidP="0031736D">
      <w:pPr>
        <w:ind w:firstLine="708"/>
        <w:jc w:val="both"/>
        <w:rPr>
          <w:sz w:val="22"/>
          <w:szCs w:val="22"/>
        </w:rPr>
      </w:pPr>
      <w:r w:rsidRPr="004B06BE">
        <w:rPr>
          <w:sz w:val="22"/>
          <w:szCs w:val="22"/>
        </w:rPr>
        <w:t>В отношении__________________________________________________________________</w:t>
      </w:r>
    </w:p>
    <w:p w:rsidR="0031736D" w:rsidRPr="004B06BE" w:rsidRDefault="0031736D" w:rsidP="0031736D">
      <w:pPr>
        <w:ind w:left="1416"/>
        <w:rPr>
          <w:sz w:val="22"/>
          <w:szCs w:val="22"/>
        </w:rPr>
      </w:pPr>
      <w:r w:rsidRPr="004B06BE">
        <w:rPr>
          <w:sz w:val="22"/>
          <w:szCs w:val="22"/>
        </w:rPr>
        <w:t xml:space="preserve"> (для юридического лица - полное наименование организации; для физического лица - Ф.И.О.)</w:t>
      </w:r>
    </w:p>
    <w:p w:rsidR="0031736D" w:rsidRPr="004B06BE" w:rsidRDefault="0031736D" w:rsidP="0031736D">
      <w:pPr>
        <w:spacing w:line="360" w:lineRule="atLeast"/>
        <w:jc w:val="both"/>
        <w:rPr>
          <w:b/>
          <w:sz w:val="22"/>
          <w:szCs w:val="22"/>
        </w:rPr>
      </w:pPr>
      <w:r w:rsidRPr="004B06BE">
        <w:rPr>
          <w:sz w:val="22"/>
          <w:szCs w:val="22"/>
        </w:rPr>
        <w:t xml:space="preserve">на момент подачи заявки </w:t>
      </w:r>
      <w:r w:rsidRPr="004B06BE">
        <w:rPr>
          <w:b/>
          <w:sz w:val="22"/>
          <w:szCs w:val="22"/>
        </w:rPr>
        <w:t>отсутствуют:</w:t>
      </w:r>
    </w:p>
    <w:p w:rsidR="0031736D" w:rsidRPr="004B06BE" w:rsidRDefault="0031736D" w:rsidP="0031736D">
      <w:pPr>
        <w:spacing w:line="360" w:lineRule="atLeast"/>
        <w:ind w:firstLine="708"/>
        <w:jc w:val="both"/>
        <w:rPr>
          <w:sz w:val="22"/>
          <w:szCs w:val="22"/>
        </w:rPr>
      </w:pPr>
      <w:r w:rsidRPr="004B06BE">
        <w:rPr>
          <w:sz w:val="22"/>
          <w:szCs w:val="22"/>
        </w:rPr>
        <w:t>- решение о ликвидации заявителя - юридического лица;</w:t>
      </w:r>
    </w:p>
    <w:p w:rsidR="0031736D" w:rsidRPr="004B06BE" w:rsidRDefault="0031736D" w:rsidP="0031736D">
      <w:pPr>
        <w:spacing w:line="360" w:lineRule="atLeast"/>
        <w:ind w:firstLine="708"/>
        <w:jc w:val="both"/>
        <w:rPr>
          <w:sz w:val="22"/>
          <w:szCs w:val="22"/>
        </w:rPr>
      </w:pPr>
      <w:r w:rsidRPr="004B06BE">
        <w:rPr>
          <w:sz w:val="22"/>
          <w:szCs w:val="22"/>
        </w:rPr>
        <w:t>-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1736D" w:rsidRPr="004B06BE" w:rsidRDefault="0031736D" w:rsidP="0031736D">
      <w:pPr>
        <w:spacing w:line="360" w:lineRule="atLeast"/>
        <w:ind w:firstLine="708"/>
        <w:jc w:val="both"/>
        <w:rPr>
          <w:sz w:val="22"/>
          <w:szCs w:val="22"/>
        </w:rPr>
      </w:pPr>
      <w:r w:rsidRPr="004B06BE">
        <w:rPr>
          <w:sz w:val="22"/>
          <w:szCs w:val="22"/>
        </w:rPr>
        <w:t>-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31736D" w:rsidRPr="004B06BE" w:rsidRDefault="0031736D" w:rsidP="0031736D">
      <w:pPr>
        <w:spacing w:line="360" w:lineRule="atLeast"/>
        <w:jc w:val="both"/>
        <w:rPr>
          <w:sz w:val="22"/>
          <w:szCs w:val="22"/>
        </w:rPr>
      </w:pPr>
    </w:p>
    <w:p w:rsidR="0031736D" w:rsidRPr="004B06BE" w:rsidRDefault="0031736D" w:rsidP="0031736D">
      <w:pPr>
        <w:rPr>
          <w:sz w:val="22"/>
          <w:szCs w:val="22"/>
        </w:rPr>
      </w:pPr>
    </w:p>
    <w:p w:rsidR="0031736D" w:rsidRPr="004B06BE" w:rsidRDefault="0031736D" w:rsidP="0031736D">
      <w:pPr>
        <w:rPr>
          <w:sz w:val="22"/>
          <w:szCs w:val="22"/>
        </w:rPr>
      </w:pPr>
      <w:r w:rsidRPr="004B06BE">
        <w:rPr>
          <w:sz w:val="22"/>
          <w:szCs w:val="22"/>
        </w:rPr>
        <w:t>Заявитель                       _____________________        (Фамилия И.О.)</w:t>
      </w:r>
    </w:p>
    <w:p w:rsidR="0031736D" w:rsidRPr="004B06BE" w:rsidRDefault="0031736D" w:rsidP="0031736D">
      <w:pPr>
        <w:rPr>
          <w:i/>
          <w:iCs/>
          <w:sz w:val="22"/>
          <w:szCs w:val="22"/>
        </w:rPr>
      </w:pPr>
      <w:r w:rsidRPr="004B06BE">
        <w:rPr>
          <w:i/>
          <w:iCs/>
          <w:sz w:val="22"/>
          <w:szCs w:val="22"/>
        </w:rPr>
        <w:t>(Должность)</w:t>
      </w:r>
      <w:r w:rsidRPr="004B06BE">
        <w:rPr>
          <w:i/>
          <w:iCs/>
          <w:sz w:val="22"/>
          <w:szCs w:val="22"/>
        </w:rPr>
        <w:tab/>
      </w:r>
      <w:r w:rsidRPr="004B06BE">
        <w:rPr>
          <w:i/>
          <w:iCs/>
          <w:sz w:val="22"/>
          <w:szCs w:val="22"/>
        </w:rPr>
        <w:tab/>
      </w:r>
      <w:r w:rsidRPr="004B06BE">
        <w:rPr>
          <w:i/>
          <w:iCs/>
          <w:sz w:val="22"/>
          <w:szCs w:val="22"/>
        </w:rPr>
        <w:tab/>
        <w:t xml:space="preserve">                 (подпись)</w:t>
      </w:r>
    </w:p>
    <w:p w:rsidR="0031736D" w:rsidRPr="004B06BE" w:rsidRDefault="0031736D" w:rsidP="0031736D">
      <w:pPr>
        <w:tabs>
          <w:tab w:val="left" w:pos="3600"/>
          <w:tab w:val="left" w:pos="7200"/>
        </w:tabs>
        <w:rPr>
          <w:iCs/>
          <w:spacing w:val="-35"/>
          <w:sz w:val="22"/>
          <w:szCs w:val="22"/>
        </w:rPr>
      </w:pPr>
      <w:r w:rsidRPr="004B06BE">
        <w:rPr>
          <w:i/>
          <w:iCs/>
          <w:spacing w:val="-35"/>
          <w:sz w:val="22"/>
          <w:szCs w:val="22"/>
        </w:rPr>
        <w:tab/>
        <w:t xml:space="preserve">                                      </w:t>
      </w:r>
      <w:r w:rsidRPr="004B06BE">
        <w:rPr>
          <w:iCs/>
          <w:spacing w:val="-35"/>
          <w:sz w:val="22"/>
          <w:szCs w:val="22"/>
        </w:rPr>
        <w:t>МП</w:t>
      </w:r>
    </w:p>
    <w:p w:rsidR="0031736D" w:rsidRPr="004B06BE" w:rsidRDefault="0031736D" w:rsidP="0031736D">
      <w:pPr>
        <w:spacing w:line="360" w:lineRule="atLeast"/>
        <w:jc w:val="both"/>
        <w:rPr>
          <w:sz w:val="22"/>
          <w:szCs w:val="22"/>
        </w:rPr>
        <w:sectPr w:rsidR="0031736D" w:rsidRPr="004B06BE" w:rsidSect="00556556">
          <w:pgSz w:w="11906" w:h="16838"/>
          <w:pgMar w:top="426" w:right="1134" w:bottom="567" w:left="1418" w:header="709" w:footer="720" w:gutter="0"/>
          <w:cols w:space="720"/>
        </w:sectPr>
      </w:pPr>
    </w:p>
    <w:p w:rsidR="0031736D" w:rsidRPr="004B06BE" w:rsidRDefault="0031736D" w:rsidP="0031736D">
      <w:pPr>
        <w:pStyle w:val="10"/>
        <w:tabs>
          <w:tab w:val="left" w:pos="6000"/>
        </w:tabs>
        <w:ind w:firstLine="6000"/>
        <w:jc w:val="center"/>
        <w:rPr>
          <w:sz w:val="22"/>
          <w:szCs w:val="22"/>
        </w:rPr>
      </w:pPr>
      <w:r w:rsidRPr="004B06BE">
        <w:rPr>
          <w:sz w:val="22"/>
          <w:szCs w:val="22"/>
        </w:rPr>
        <w:lastRenderedPageBreak/>
        <w:tab/>
      </w:r>
      <w:r w:rsidRPr="004B06BE">
        <w:rPr>
          <w:sz w:val="22"/>
          <w:szCs w:val="22"/>
        </w:rPr>
        <w:tab/>
        <w:t xml:space="preserve"> Приложение № 4</w:t>
      </w:r>
    </w:p>
    <w:p w:rsidR="0031736D" w:rsidRPr="004B06BE" w:rsidRDefault="0031736D" w:rsidP="0031736D">
      <w:pPr>
        <w:pStyle w:val="10"/>
        <w:ind w:left="3397" w:firstLine="143"/>
        <w:rPr>
          <w:b w:val="0"/>
          <w:sz w:val="22"/>
          <w:szCs w:val="22"/>
        </w:rPr>
      </w:pPr>
      <w:r w:rsidRPr="004B06BE">
        <w:rPr>
          <w:b w:val="0"/>
          <w:sz w:val="22"/>
          <w:szCs w:val="22"/>
        </w:rPr>
        <w:t xml:space="preserve">       ФОРМА</w:t>
      </w:r>
    </w:p>
    <w:p w:rsidR="0031736D" w:rsidRPr="004B06BE" w:rsidRDefault="0031736D" w:rsidP="0031736D">
      <w:pPr>
        <w:pStyle w:val="10"/>
        <w:jc w:val="center"/>
        <w:rPr>
          <w:b w:val="0"/>
          <w:sz w:val="22"/>
          <w:szCs w:val="22"/>
        </w:rPr>
      </w:pPr>
      <w:r w:rsidRPr="004B06BE">
        <w:rPr>
          <w:b w:val="0"/>
          <w:sz w:val="22"/>
          <w:szCs w:val="22"/>
        </w:rPr>
        <w:t>ДОВЕРЕННОСТИ НА ОСУЩЕСТВЛЕНИЕ ДЕЙСТВИЙ ОТ ИМЕНИ ЗАЯВИТЕЛЯ</w:t>
      </w:r>
    </w:p>
    <w:p w:rsidR="0031736D" w:rsidRPr="004B06BE" w:rsidRDefault="0031736D" w:rsidP="0031736D">
      <w:pPr>
        <w:rPr>
          <w:sz w:val="22"/>
          <w:szCs w:val="22"/>
        </w:rPr>
      </w:pPr>
    </w:p>
    <w:p w:rsidR="0031736D" w:rsidRPr="004B06BE" w:rsidRDefault="0031736D" w:rsidP="0031736D">
      <w:pPr>
        <w:rPr>
          <w:sz w:val="22"/>
          <w:szCs w:val="22"/>
        </w:rPr>
      </w:pPr>
      <w:r w:rsidRPr="004B06BE">
        <w:rPr>
          <w:sz w:val="22"/>
          <w:szCs w:val="22"/>
        </w:rPr>
        <w:t>Бланк организации</w:t>
      </w:r>
    </w:p>
    <w:p w:rsidR="0031736D" w:rsidRPr="004B06BE" w:rsidRDefault="0031736D" w:rsidP="0031736D">
      <w:pPr>
        <w:rPr>
          <w:sz w:val="22"/>
          <w:szCs w:val="22"/>
        </w:rPr>
      </w:pPr>
      <w:r w:rsidRPr="004B06BE">
        <w:rPr>
          <w:sz w:val="22"/>
          <w:szCs w:val="22"/>
        </w:rPr>
        <w:t>Исх. №, дата</w:t>
      </w:r>
    </w:p>
    <w:p w:rsidR="0031736D" w:rsidRPr="004B06BE" w:rsidRDefault="0031736D" w:rsidP="0031736D">
      <w:pPr>
        <w:jc w:val="center"/>
        <w:rPr>
          <w:b/>
          <w:sz w:val="22"/>
          <w:szCs w:val="22"/>
        </w:rPr>
      </w:pPr>
      <w:bookmarkStart w:id="1" w:name="_Toc119343918"/>
      <w:r w:rsidRPr="004B06BE">
        <w:rPr>
          <w:b/>
          <w:sz w:val="22"/>
          <w:szCs w:val="22"/>
        </w:rPr>
        <w:t>ДОВЕРЕННОСТЬ № ____</w:t>
      </w:r>
      <w:bookmarkEnd w:id="1"/>
    </w:p>
    <w:p w:rsidR="0031736D" w:rsidRPr="004B06BE" w:rsidRDefault="0031736D" w:rsidP="0031736D">
      <w:pPr>
        <w:jc w:val="both"/>
        <w:rPr>
          <w:sz w:val="22"/>
          <w:szCs w:val="22"/>
        </w:rPr>
      </w:pPr>
    </w:p>
    <w:p w:rsidR="0031736D" w:rsidRPr="004B06BE" w:rsidRDefault="0031736D" w:rsidP="0031736D">
      <w:pPr>
        <w:jc w:val="both"/>
        <w:rPr>
          <w:sz w:val="22"/>
          <w:szCs w:val="22"/>
        </w:rPr>
      </w:pPr>
      <w:r w:rsidRPr="004B06BE">
        <w:rPr>
          <w:sz w:val="22"/>
          <w:szCs w:val="22"/>
        </w:rPr>
        <w:t xml:space="preserve">г. В.Новгород </w:t>
      </w:r>
    </w:p>
    <w:p w:rsidR="0031736D" w:rsidRPr="004B06BE" w:rsidRDefault="0031736D" w:rsidP="0031736D">
      <w:pPr>
        <w:jc w:val="both"/>
        <w:rPr>
          <w:sz w:val="22"/>
          <w:szCs w:val="22"/>
        </w:rPr>
      </w:pPr>
      <w:r w:rsidRPr="004B06BE">
        <w:rPr>
          <w:sz w:val="22"/>
          <w:szCs w:val="22"/>
        </w:rPr>
        <w:t>_________________________________________________________.</w:t>
      </w:r>
    </w:p>
    <w:p w:rsidR="0031736D" w:rsidRPr="004B06BE" w:rsidRDefault="0031736D" w:rsidP="0031736D">
      <w:pPr>
        <w:ind w:left="3540" w:firstLine="708"/>
        <w:jc w:val="both"/>
        <w:rPr>
          <w:sz w:val="22"/>
          <w:szCs w:val="22"/>
        </w:rPr>
      </w:pPr>
      <w:r w:rsidRPr="004B06BE">
        <w:rPr>
          <w:sz w:val="22"/>
          <w:szCs w:val="22"/>
        </w:rPr>
        <w:t>(прописью число, месяц и год выдачи доверенности)</w:t>
      </w:r>
    </w:p>
    <w:p w:rsidR="0031736D" w:rsidRPr="004B06BE" w:rsidRDefault="0031736D" w:rsidP="0031736D">
      <w:pPr>
        <w:jc w:val="both"/>
        <w:rPr>
          <w:sz w:val="22"/>
          <w:szCs w:val="22"/>
        </w:rPr>
      </w:pPr>
      <w:r w:rsidRPr="004B06BE">
        <w:rPr>
          <w:sz w:val="22"/>
          <w:szCs w:val="22"/>
        </w:rPr>
        <w:t>_________________________________________________________________________________________________</w:t>
      </w:r>
    </w:p>
    <w:p w:rsidR="0031736D" w:rsidRPr="004B06BE" w:rsidRDefault="0031736D" w:rsidP="0031736D">
      <w:pPr>
        <w:ind w:left="2124" w:firstLine="708"/>
        <w:jc w:val="both"/>
        <w:rPr>
          <w:sz w:val="22"/>
          <w:szCs w:val="22"/>
        </w:rPr>
      </w:pPr>
      <w:r w:rsidRPr="004B06BE">
        <w:rPr>
          <w:sz w:val="22"/>
          <w:szCs w:val="22"/>
        </w:rPr>
        <w:t>(наименование организации-Заявителя)</w:t>
      </w:r>
    </w:p>
    <w:p w:rsidR="0031736D" w:rsidRPr="004B06BE" w:rsidRDefault="0031736D" w:rsidP="0031736D">
      <w:pPr>
        <w:jc w:val="both"/>
        <w:rPr>
          <w:sz w:val="22"/>
          <w:szCs w:val="22"/>
        </w:rPr>
      </w:pPr>
      <w:r w:rsidRPr="004B06BE">
        <w:rPr>
          <w:sz w:val="22"/>
          <w:szCs w:val="22"/>
        </w:rPr>
        <w:t>в лице ______________________________________________________________________________,</w:t>
      </w:r>
    </w:p>
    <w:p w:rsidR="0031736D" w:rsidRPr="004B06BE" w:rsidRDefault="0031736D" w:rsidP="0031736D">
      <w:pPr>
        <w:ind w:left="1416" w:firstLine="708"/>
        <w:jc w:val="both"/>
        <w:rPr>
          <w:sz w:val="22"/>
          <w:szCs w:val="22"/>
        </w:rPr>
      </w:pPr>
      <w:r w:rsidRPr="004B06BE">
        <w:rPr>
          <w:sz w:val="22"/>
          <w:szCs w:val="22"/>
        </w:rPr>
        <w:t>(должность, фамилия, имя, отчество руководителя организации)</w:t>
      </w:r>
    </w:p>
    <w:p w:rsidR="0031736D" w:rsidRPr="004B06BE" w:rsidRDefault="0031736D" w:rsidP="0031736D">
      <w:pPr>
        <w:jc w:val="both"/>
        <w:rPr>
          <w:sz w:val="22"/>
          <w:szCs w:val="22"/>
        </w:rPr>
      </w:pPr>
      <w:r w:rsidRPr="004B06BE">
        <w:rPr>
          <w:sz w:val="22"/>
          <w:szCs w:val="22"/>
        </w:rPr>
        <w:t>действующего на основании __________________________________________________, доверяет</w:t>
      </w:r>
    </w:p>
    <w:p w:rsidR="0031736D" w:rsidRPr="004B06BE" w:rsidRDefault="0031736D" w:rsidP="0031736D">
      <w:pPr>
        <w:jc w:val="both"/>
        <w:rPr>
          <w:sz w:val="22"/>
          <w:szCs w:val="22"/>
        </w:rPr>
      </w:pPr>
      <w:r w:rsidRPr="004B06BE">
        <w:rPr>
          <w:sz w:val="22"/>
          <w:szCs w:val="22"/>
        </w:rPr>
        <w:t xml:space="preserve">                                                               (наименование документа)</w:t>
      </w:r>
    </w:p>
    <w:p w:rsidR="0031736D" w:rsidRPr="004B06BE" w:rsidRDefault="0031736D" w:rsidP="0031736D">
      <w:pPr>
        <w:jc w:val="both"/>
        <w:rPr>
          <w:sz w:val="22"/>
          <w:szCs w:val="22"/>
        </w:rPr>
      </w:pPr>
      <w:r w:rsidRPr="004B06BE">
        <w:rPr>
          <w:sz w:val="22"/>
          <w:szCs w:val="22"/>
        </w:rPr>
        <w:t xml:space="preserve"> ___________________________________________________________________________________,</w:t>
      </w:r>
    </w:p>
    <w:p w:rsidR="0031736D" w:rsidRPr="004B06BE" w:rsidRDefault="0031736D" w:rsidP="0031736D">
      <w:pPr>
        <w:ind w:left="2124" w:firstLine="708"/>
        <w:jc w:val="both"/>
        <w:rPr>
          <w:sz w:val="22"/>
          <w:szCs w:val="22"/>
        </w:rPr>
      </w:pPr>
      <w:r w:rsidRPr="004B06BE">
        <w:rPr>
          <w:sz w:val="22"/>
          <w:szCs w:val="22"/>
        </w:rPr>
        <w:t>(должность, фамилия, имя, отчество)</w:t>
      </w:r>
    </w:p>
    <w:p w:rsidR="0031736D" w:rsidRPr="004B06BE" w:rsidRDefault="0031736D" w:rsidP="0031736D">
      <w:pPr>
        <w:jc w:val="both"/>
        <w:rPr>
          <w:sz w:val="22"/>
          <w:szCs w:val="22"/>
        </w:rPr>
      </w:pPr>
      <w:r w:rsidRPr="004B06BE">
        <w:rPr>
          <w:sz w:val="22"/>
          <w:szCs w:val="22"/>
        </w:rPr>
        <w:t>паспорт серии ______ №_________ выдан _________________________ «___» _________ , осуществлять действия от имени ________________________________________________________</w:t>
      </w:r>
    </w:p>
    <w:p w:rsidR="0031736D" w:rsidRPr="004B06BE" w:rsidRDefault="0031736D" w:rsidP="0031736D">
      <w:pPr>
        <w:jc w:val="both"/>
        <w:rPr>
          <w:sz w:val="22"/>
          <w:szCs w:val="22"/>
        </w:rPr>
      </w:pPr>
      <w:r w:rsidRPr="004B06BE">
        <w:rPr>
          <w:sz w:val="22"/>
          <w:szCs w:val="22"/>
        </w:rPr>
        <w:t xml:space="preserve">                                                                    (наименование организации-Заявителя)</w:t>
      </w:r>
    </w:p>
    <w:p w:rsidR="0031736D" w:rsidRPr="004B06BE" w:rsidRDefault="0031736D" w:rsidP="0031736D">
      <w:pPr>
        <w:jc w:val="both"/>
        <w:rPr>
          <w:sz w:val="22"/>
          <w:szCs w:val="22"/>
        </w:rPr>
      </w:pPr>
      <w:r w:rsidRPr="004B06BE">
        <w:rPr>
          <w:sz w:val="22"/>
          <w:szCs w:val="22"/>
        </w:rPr>
        <w:t xml:space="preserve">на аукционе лот № ___  на право заключения договора купли-продажи объекта муниципального </w:t>
      </w:r>
      <w:r w:rsidR="008E41F9">
        <w:rPr>
          <w:sz w:val="22"/>
          <w:szCs w:val="22"/>
        </w:rPr>
        <w:t>(не)</w:t>
      </w:r>
      <w:r w:rsidRPr="004B06BE">
        <w:rPr>
          <w:sz w:val="22"/>
          <w:szCs w:val="22"/>
        </w:rPr>
        <w:t xml:space="preserve">движимого имущества, </w:t>
      </w:r>
    </w:p>
    <w:p w:rsidR="0031736D" w:rsidRPr="004B06BE" w:rsidRDefault="0031736D" w:rsidP="0031736D">
      <w:pPr>
        <w:jc w:val="both"/>
        <w:rPr>
          <w:sz w:val="22"/>
          <w:szCs w:val="22"/>
        </w:rPr>
      </w:pPr>
      <w:r w:rsidRPr="004B06BE">
        <w:rPr>
          <w:sz w:val="22"/>
          <w:szCs w:val="22"/>
        </w:rPr>
        <w:tab/>
        <w:t>В рамках представления наших интересов он уполномочен от имени доверителя:</w:t>
      </w:r>
    </w:p>
    <w:p w:rsidR="0031736D" w:rsidRPr="004B06BE" w:rsidRDefault="0031736D" w:rsidP="0031736D">
      <w:pPr>
        <w:jc w:val="both"/>
        <w:rPr>
          <w:sz w:val="22"/>
          <w:szCs w:val="22"/>
        </w:rPr>
      </w:pPr>
      <w:r w:rsidRPr="004B06BE">
        <w:rPr>
          <w:sz w:val="22"/>
          <w:szCs w:val="22"/>
        </w:rPr>
        <w:t>1) подписывать заявку на участие в открытом аукционе;</w:t>
      </w:r>
    </w:p>
    <w:p w:rsidR="0031736D" w:rsidRPr="004B06BE" w:rsidRDefault="0031736D" w:rsidP="0031736D">
      <w:pPr>
        <w:jc w:val="both"/>
        <w:rPr>
          <w:sz w:val="22"/>
          <w:szCs w:val="22"/>
        </w:rPr>
      </w:pPr>
      <w:r w:rsidRPr="004B06BE">
        <w:rPr>
          <w:sz w:val="22"/>
          <w:szCs w:val="22"/>
        </w:rPr>
        <w:t>2) заявлять на процедуре аукциона предложения о цене договора купли-продажи</w:t>
      </w:r>
    </w:p>
    <w:p w:rsidR="0031736D" w:rsidRPr="004B06BE" w:rsidRDefault="0031736D" w:rsidP="0031736D">
      <w:pPr>
        <w:jc w:val="both"/>
        <w:rPr>
          <w:sz w:val="22"/>
          <w:szCs w:val="22"/>
        </w:rPr>
      </w:pPr>
      <w:r w:rsidRPr="004B06BE">
        <w:rPr>
          <w:i/>
          <w:sz w:val="22"/>
          <w:szCs w:val="22"/>
        </w:rPr>
        <w:t xml:space="preserve">    (указать конкретно,  на что выдается доверенность)</w:t>
      </w:r>
      <w:r w:rsidRPr="004B06BE">
        <w:rPr>
          <w:sz w:val="22"/>
          <w:szCs w:val="22"/>
        </w:rPr>
        <w:t>.</w:t>
      </w:r>
    </w:p>
    <w:p w:rsidR="0031736D" w:rsidRPr="004B06BE" w:rsidRDefault="0031736D" w:rsidP="0031736D">
      <w:pPr>
        <w:rPr>
          <w:sz w:val="22"/>
          <w:szCs w:val="22"/>
        </w:rPr>
      </w:pPr>
    </w:p>
    <w:p w:rsidR="0031736D" w:rsidRPr="004B06BE" w:rsidRDefault="0031736D" w:rsidP="0031736D">
      <w:pPr>
        <w:rPr>
          <w:sz w:val="22"/>
          <w:szCs w:val="22"/>
        </w:rPr>
      </w:pPr>
      <w:r w:rsidRPr="004B06BE">
        <w:rPr>
          <w:sz w:val="22"/>
          <w:szCs w:val="22"/>
        </w:rPr>
        <w:t xml:space="preserve">Подпись _________________________   ___________________  удостоверяю. </w:t>
      </w:r>
    </w:p>
    <w:p w:rsidR="0031736D" w:rsidRPr="004B06BE" w:rsidRDefault="0031736D" w:rsidP="0031736D">
      <w:pPr>
        <w:rPr>
          <w:sz w:val="22"/>
          <w:szCs w:val="22"/>
        </w:rPr>
      </w:pPr>
      <w:r w:rsidRPr="004B06BE">
        <w:rPr>
          <w:sz w:val="22"/>
          <w:szCs w:val="22"/>
        </w:rPr>
        <w:tab/>
      </w:r>
      <w:r w:rsidRPr="004B06BE">
        <w:rPr>
          <w:sz w:val="22"/>
          <w:szCs w:val="22"/>
        </w:rPr>
        <w:tab/>
        <w:t>(Ф.И.О. удостоверяемого)</w:t>
      </w:r>
      <w:r w:rsidRPr="004B06BE">
        <w:rPr>
          <w:sz w:val="22"/>
          <w:szCs w:val="22"/>
        </w:rPr>
        <w:tab/>
      </w:r>
      <w:r w:rsidRPr="004B06BE">
        <w:rPr>
          <w:sz w:val="22"/>
          <w:szCs w:val="22"/>
        </w:rPr>
        <w:tab/>
        <w:t xml:space="preserve">   (Подпись удостоверяемого)</w:t>
      </w:r>
    </w:p>
    <w:p w:rsidR="0031736D" w:rsidRPr="004B06BE" w:rsidRDefault="0031736D" w:rsidP="0031736D">
      <w:pPr>
        <w:rPr>
          <w:sz w:val="22"/>
          <w:szCs w:val="22"/>
        </w:rPr>
      </w:pPr>
      <w:r w:rsidRPr="004B06BE">
        <w:rPr>
          <w:sz w:val="22"/>
          <w:szCs w:val="22"/>
        </w:rPr>
        <w:t>(Действительно при предъявлении паспорта)</w:t>
      </w:r>
    </w:p>
    <w:p w:rsidR="0031736D" w:rsidRPr="004B06BE" w:rsidRDefault="0031736D" w:rsidP="0031736D">
      <w:pPr>
        <w:rPr>
          <w:sz w:val="22"/>
          <w:szCs w:val="22"/>
        </w:rPr>
      </w:pPr>
    </w:p>
    <w:p w:rsidR="0031736D" w:rsidRPr="004B06BE" w:rsidRDefault="0031736D" w:rsidP="0031736D">
      <w:pPr>
        <w:rPr>
          <w:sz w:val="22"/>
          <w:szCs w:val="22"/>
        </w:rPr>
      </w:pPr>
      <w:r w:rsidRPr="004B06BE">
        <w:rPr>
          <w:sz w:val="22"/>
          <w:szCs w:val="22"/>
        </w:rPr>
        <w:t>Доверенность действительна по «____» _____________ 20___ г.</w:t>
      </w:r>
    </w:p>
    <w:p w:rsidR="0031736D" w:rsidRPr="004B06BE" w:rsidRDefault="0031736D" w:rsidP="0031736D">
      <w:pPr>
        <w:rPr>
          <w:sz w:val="22"/>
          <w:szCs w:val="22"/>
        </w:rPr>
      </w:pPr>
    </w:p>
    <w:p w:rsidR="0031736D" w:rsidRPr="004B06BE" w:rsidRDefault="0031736D" w:rsidP="0031736D">
      <w:pPr>
        <w:rPr>
          <w:sz w:val="22"/>
          <w:szCs w:val="22"/>
        </w:rPr>
      </w:pPr>
      <w:r w:rsidRPr="004B06BE">
        <w:rPr>
          <w:sz w:val="22"/>
          <w:szCs w:val="22"/>
        </w:rPr>
        <w:t>_____________________________      ______________   ( _______________ )</w:t>
      </w:r>
    </w:p>
    <w:p w:rsidR="0031736D" w:rsidRPr="004B06BE" w:rsidRDefault="0031736D" w:rsidP="0031736D">
      <w:pPr>
        <w:pStyle w:val="af1"/>
        <w:ind w:right="-169"/>
        <w:jc w:val="both"/>
        <w:rPr>
          <w:sz w:val="22"/>
          <w:szCs w:val="22"/>
        </w:rPr>
      </w:pPr>
      <w:r w:rsidRPr="004B06BE">
        <w:rPr>
          <w:sz w:val="22"/>
          <w:szCs w:val="22"/>
        </w:rPr>
        <w:t xml:space="preserve">     (Руководитель организации - должность)</w:t>
      </w:r>
      <w:r w:rsidRPr="004B06BE">
        <w:rPr>
          <w:sz w:val="22"/>
          <w:szCs w:val="22"/>
        </w:rPr>
        <w:tab/>
      </w:r>
      <w:r w:rsidRPr="004B06BE">
        <w:rPr>
          <w:sz w:val="22"/>
          <w:szCs w:val="22"/>
        </w:rPr>
        <w:tab/>
        <w:t>Подпись</w:t>
      </w:r>
      <w:r w:rsidRPr="004B06BE">
        <w:rPr>
          <w:sz w:val="22"/>
          <w:szCs w:val="22"/>
        </w:rPr>
        <w:tab/>
      </w:r>
      <w:r w:rsidRPr="004B06BE">
        <w:rPr>
          <w:sz w:val="22"/>
          <w:szCs w:val="22"/>
        </w:rPr>
        <w:tab/>
        <w:t xml:space="preserve">    (Фамилия И.О.)</w:t>
      </w:r>
    </w:p>
    <w:p w:rsidR="0031736D" w:rsidRPr="004B06BE" w:rsidRDefault="0031736D" w:rsidP="0031736D">
      <w:pPr>
        <w:pStyle w:val="af1"/>
        <w:ind w:left="5664" w:right="-169" w:firstLine="708"/>
        <w:jc w:val="both"/>
        <w:rPr>
          <w:sz w:val="22"/>
          <w:szCs w:val="22"/>
        </w:rPr>
      </w:pPr>
      <w:r w:rsidRPr="004B06BE">
        <w:rPr>
          <w:sz w:val="22"/>
          <w:szCs w:val="22"/>
        </w:rPr>
        <w:t>МП</w:t>
      </w:r>
    </w:p>
    <w:p w:rsidR="0031736D" w:rsidRPr="004B06BE" w:rsidRDefault="0031736D" w:rsidP="0031736D">
      <w:pPr>
        <w:keepNext/>
        <w:jc w:val="right"/>
        <w:outlineLvl w:val="2"/>
        <w:rPr>
          <w:bCs/>
          <w:sz w:val="22"/>
          <w:szCs w:val="22"/>
        </w:rPr>
      </w:pPr>
    </w:p>
    <w:p w:rsidR="0031736D" w:rsidRPr="004B06BE" w:rsidRDefault="0031736D" w:rsidP="0031736D">
      <w:pPr>
        <w:pStyle w:val="af1"/>
        <w:ind w:right="-49"/>
        <w:jc w:val="both"/>
        <w:rPr>
          <w:sz w:val="22"/>
          <w:szCs w:val="22"/>
        </w:rPr>
      </w:pPr>
      <w:r w:rsidRPr="004B06BE">
        <w:rPr>
          <w:sz w:val="22"/>
          <w:szCs w:val="22"/>
          <w:u w:val="single"/>
        </w:rPr>
        <w:t xml:space="preserve">Примечание: </w:t>
      </w:r>
      <w:r w:rsidRPr="004B06BE">
        <w:rPr>
          <w:sz w:val="22"/>
          <w:szCs w:val="22"/>
        </w:rPr>
        <w:t xml:space="preserve"> В случае, если руководитель организации-Заявителя доверяет подписывать заявку на участие в аукционе одному лицу, а заявлять на процедуре аукциона предложения о цене договора аренды – другому лицу, организация-Заявитель для формирования аукционной заявки и участия в процедуре аукциона  должна представить две доверенности.</w:t>
      </w:r>
    </w:p>
    <w:p w:rsidR="0031736D" w:rsidRPr="004B06BE" w:rsidRDefault="0031736D" w:rsidP="0031736D">
      <w:pPr>
        <w:rPr>
          <w:sz w:val="22"/>
          <w:szCs w:val="22"/>
        </w:rPr>
        <w:sectPr w:rsidR="0031736D" w:rsidRPr="004B06BE" w:rsidSect="00556556">
          <w:pgSz w:w="11906" w:h="16838"/>
          <w:pgMar w:top="851" w:right="1134" w:bottom="567" w:left="1418" w:header="709" w:footer="720" w:gutter="0"/>
          <w:cols w:space="720"/>
        </w:sectPr>
      </w:pPr>
    </w:p>
    <w:p w:rsidR="0031736D" w:rsidRPr="004B06BE" w:rsidRDefault="0031736D" w:rsidP="0031736D">
      <w:pPr>
        <w:ind w:left="5760"/>
        <w:jc w:val="center"/>
        <w:rPr>
          <w:sz w:val="22"/>
          <w:szCs w:val="22"/>
        </w:rPr>
      </w:pPr>
      <w:r w:rsidRPr="004B06BE">
        <w:rPr>
          <w:sz w:val="22"/>
          <w:szCs w:val="22"/>
        </w:rPr>
        <w:lastRenderedPageBreak/>
        <w:t xml:space="preserve">                  Приложение № 5</w:t>
      </w:r>
    </w:p>
    <w:p w:rsidR="0031736D" w:rsidRPr="004B06BE" w:rsidRDefault="0031736D" w:rsidP="0031736D">
      <w:pPr>
        <w:ind w:left="5760"/>
        <w:jc w:val="center"/>
        <w:rPr>
          <w:sz w:val="22"/>
          <w:szCs w:val="22"/>
        </w:rPr>
      </w:pPr>
      <w:r w:rsidRPr="004B06BE">
        <w:rPr>
          <w:sz w:val="22"/>
          <w:szCs w:val="22"/>
        </w:rPr>
        <w:t xml:space="preserve"> </w:t>
      </w:r>
    </w:p>
    <w:p w:rsidR="0031736D" w:rsidRPr="004B06BE" w:rsidRDefault="0031736D" w:rsidP="0031736D">
      <w:pPr>
        <w:rPr>
          <w:sz w:val="22"/>
          <w:szCs w:val="22"/>
        </w:rPr>
      </w:pPr>
    </w:p>
    <w:p w:rsidR="0031736D" w:rsidRPr="004B06BE" w:rsidRDefault="0031736D" w:rsidP="0031736D">
      <w:pPr>
        <w:jc w:val="center"/>
        <w:rPr>
          <w:b/>
          <w:bCs/>
          <w:sz w:val="22"/>
          <w:szCs w:val="22"/>
        </w:rPr>
      </w:pPr>
      <w:r w:rsidRPr="004B06BE">
        <w:rPr>
          <w:b/>
          <w:bCs/>
          <w:sz w:val="22"/>
          <w:szCs w:val="22"/>
        </w:rPr>
        <w:t>ФОРМА</w:t>
      </w:r>
    </w:p>
    <w:p w:rsidR="0031736D" w:rsidRPr="004B06BE" w:rsidRDefault="0031736D" w:rsidP="0031736D">
      <w:pPr>
        <w:jc w:val="center"/>
        <w:rPr>
          <w:b/>
          <w:bCs/>
          <w:sz w:val="22"/>
          <w:szCs w:val="22"/>
        </w:rPr>
      </w:pPr>
      <w:r w:rsidRPr="004B06BE">
        <w:rPr>
          <w:b/>
          <w:bCs/>
          <w:sz w:val="22"/>
          <w:szCs w:val="22"/>
        </w:rPr>
        <w:t>ОТЗЫВА ЗАЯВКИ НА УЧАСТИЕ В АУКЦИОНЕ</w:t>
      </w:r>
    </w:p>
    <w:p w:rsidR="0031736D" w:rsidRPr="004B06BE" w:rsidRDefault="0031736D" w:rsidP="0031736D">
      <w:pPr>
        <w:jc w:val="center"/>
        <w:rPr>
          <w:b/>
          <w:bCs/>
          <w:sz w:val="22"/>
          <w:szCs w:val="22"/>
        </w:rPr>
      </w:pPr>
    </w:p>
    <w:p w:rsidR="0031736D" w:rsidRPr="004B06BE" w:rsidRDefault="0031736D" w:rsidP="0031736D">
      <w:pPr>
        <w:rPr>
          <w:sz w:val="22"/>
          <w:szCs w:val="22"/>
        </w:rPr>
      </w:pPr>
    </w:p>
    <w:p w:rsidR="0031736D" w:rsidRPr="004B06BE" w:rsidRDefault="0031736D" w:rsidP="0031736D">
      <w:pPr>
        <w:rPr>
          <w:sz w:val="22"/>
          <w:szCs w:val="22"/>
        </w:rPr>
      </w:pPr>
      <w:r w:rsidRPr="004B06BE">
        <w:rPr>
          <w:sz w:val="22"/>
          <w:szCs w:val="22"/>
        </w:rPr>
        <w:t>Бланк организации</w:t>
      </w:r>
    </w:p>
    <w:p w:rsidR="0031736D" w:rsidRPr="004B06BE" w:rsidRDefault="0031736D" w:rsidP="0031736D">
      <w:pPr>
        <w:rPr>
          <w:sz w:val="22"/>
          <w:szCs w:val="22"/>
        </w:rPr>
      </w:pPr>
      <w:r w:rsidRPr="004B06BE">
        <w:rPr>
          <w:sz w:val="22"/>
          <w:szCs w:val="22"/>
        </w:rPr>
        <w:t>Исх. №, дата</w:t>
      </w:r>
    </w:p>
    <w:p w:rsidR="0031736D" w:rsidRPr="004B06BE" w:rsidRDefault="0031736D" w:rsidP="0031736D">
      <w:pPr>
        <w:ind w:left="4200"/>
        <w:jc w:val="center"/>
        <w:rPr>
          <w:b/>
          <w:bCs/>
          <w:sz w:val="22"/>
          <w:szCs w:val="22"/>
        </w:rPr>
      </w:pPr>
      <w:r w:rsidRPr="004B06BE">
        <w:rPr>
          <w:b/>
          <w:bCs/>
          <w:sz w:val="22"/>
          <w:szCs w:val="22"/>
        </w:rPr>
        <w:t>Организатору аукциона:</w:t>
      </w:r>
    </w:p>
    <w:p w:rsidR="0031736D" w:rsidRPr="004B06BE" w:rsidRDefault="0031736D" w:rsidP="0031736D">
      <w:pPr>
        <w:ind w:left="4200"/>
        <w:jc w:val="center"/>
        <w:rPr>
          <w:b/>
          <w:bCs/>
          <w:spacing w:val="-1"/>
          <w:sz w:val="22"/>
          <w:szCs w:val="22"/>
        </w:rPr>
      </w:pPr>
      <w:r w:rsidRPr="004B06BE">
        <w:rPr>
          <w:b/>
          <w:bCs/>
          <w:spacing w:val="-1"/>
          <w:sz w:val="22"/>
          <w:szCs w:val="22"/>
        </w:rPr>
        <w:t>Администрация Савинского сельского поселения</w:t>
      </w:r>
    </w:p>
    <w:p w:rsidR="0031736D" w:rsidRPr="004B06BE" w:rsidRDefault="0031736D" w:rsidP="0031736D">
      <w:pPr>
        <w:ind w:left="4200"/>
        <w:jc w:val="center"/>
        <w:rPr>
          <w:sz w:val="22"/>
          <w:szCs w:val="22"/>
        </w:rPr>
      </w:pPr>
    </w:p>
    <w:p w:rsidR="0031736D" w:rsidRPr="004B06BE" w:rsidRDefault="0031736D" w:rsidP="0031736D">
      <w:pPr>
        <w:jc w:val="both"/>
        <w:rPr>
          <w:sz w:val="22"/>
          <w:szCs w:val="22"/>
        </w:rPr>
      </w:pPr>
    </w:p>
    <w:p w:rsidR="0031736D" w:rsidRPr="004B06BE" w:rsidRDefault="0031736D" w:rsidP="0031736D">
      <w:pPr>
        <w:jc w:val="both"/>
        <w:rPr>
          <w:sz w:val="22"/>
          <w:szCs w:val="22"/>
        </w:rPr>
      </w:pPr>
    </w:p>
    <w:p w:rsidR="0031736D" w:rsidRPr="004B06BE" w:rsidRDefault="0031736D" w:rsidP="0031736D">
      <w:pPr>
        <w:ind w:firstLine="720"/>
        <w:jc w:val="both"/>
        <w:rPr>
          <w:sz w:val="22"/>
          <w:szCs w:val="22"/>
        </w:rPr>
      </w:pPr>
      <w:r w:rsidRPr="004B06BE">
        <w:rPr>
          <w:sz w:val="22"/>
          <w:szCs w:val="22"/>
        </w:rPr>
        <w:t xml:space="preserve">Заявитель просит вернуть заявку, направленную _______________________________ для </w:t>
      </w:r>
    </w:p>
    <w:p w:rsidR="0031736D" w:rsidRPr="004B06BE" w:rsidRDefault="0031736D" w:rsidP="0031736D">
      <w:pPr>
        <w:jc w:val="both"/>
        <w:rPr>
          <w:sz w:val="22"/>
          <w:szCs w:val="22"/>
        </w:rPr>
      </w:pPr>
      <w:r w:rsidRPr="004B06BE">
        <w:rPr>
          <w:i/>
          <w:iCs/>
          <w:sz w:val="22"/>
          <w:szCs w:val="22"/>
        </w:rPr>
        <w:t xml:space="preserve">                                                                                                               (способ подачи: нарочным, почтой и т.п.)</w:t>
      </w:r>
    </w:p>
    <w:p w:rsidR="0031736D" w:rsidRPr="004B06BE" w:rsidRDefault="0031736D" w:rsidP="0031736D">
      <w:pPr>
        <w:jc w:val="both"/>
        <w:rPr>
          <w:sz w:val="22"/>
          <w:szCs w:val="22"/>
        </w:rPr>
      </w:pPr>
      <w:r w:rsidRPr="004B06BE">
        <w:rPr>
          <w:sz w:val="22"/>
          <w:szCs w:val="22"/>
        </w:rPr>
        <w:t>участия в аукционе лот № ___  на право заключить договор купли-продажи транспортного средства</w:t>
      </w:r>
      <w:r w:rsidR="00717A78">
        <w:rPr>
          <w:sz w:val="22"/>
          <w:szCs w:val="22"/>
        </w:rPr>
        <w:t>, движимого или недвижимого имущества</w:t>
      </w:r>
      <w:r w:rsidRPr="004B06BE">
        <w:rPr>
          <w:sz w:val="22"/>
          <w:szCs w:val="22"/>
        </w:rPr>
        <w:t>, и зарегистрированную у Организатора аукциона – Администрации Савинского сельского поселения  под № _____ от «____» ___________ 20__ г., время подачи заявки ____ час. ____ мин.</w:t>
      </w:r>
    </w:p>
    <w:p w:rsidR="0031736D" w:rsidRPr="004B06BE" w:rsidRDefault="0031736D" w:rsidP="0031736D">
      <w:pPr>
        <w:ind w:firstLine="720"/>
        <w:rPr>
          <w:sz w:val="22"/>
          <w:szCs w:val="22"/>
        </w:rPr>
      </w:pPr>
    </w:p>
    <w:p w:rsidR="0031736D" w:rsidRPr="004B06BE" w:rsidRDefault="0031736D" w:rsidP="0031736D">
      <w:pPr>
        <w:ind w:firstLine="720"/>
        <w:rPr>
          <w:sz w:val="22"/>
          <w:szCs w:val="22"/>
        </w:rPr>
      </w:pPr>
    </w:p>
    <w:p w:rsidR="0031736D" w:rsidRPr="004B06BE" w:rsidRDefault="0031736D" w:rsidP="0031736D">
      <w:pPr>
        <w:tabs>
          <w:tab w:val="left" w:pos="2340"/>
        </w:tabs>
        <w:ind w:firstLine="720"/>
        <w:rPr>
          <w:sz w:val="22"/>
          <w:szCs w:val="22"/>
        </w:rPr>
      </w:pPr>
      <w:r w:rsidRPr="004B06BE">
        <w:rPr>
          <w:sz w:val="22"/>
          <w:szCs w:val="22"/>
          <w:u w:val="single"/>
        </w:rPr>
        <w:t>Приложение</w:t>
      </w:r>
      <w:r w:rsidRPr="004B06BE">
        <w:rPr>
          <w:sz w:val="22"/>
          <w:szCs w:val="22"/>
        </w:rPr>
        <w:t xml:space="preserve">: </w:t>
      </w:r>
      <w:r w:rsidRPr="004B06BE">
        <w:rPr>
          <w:sz w:val="22"/>
          <w:szCs w:val="22"/>
        </w:rPr>
        <w:tab/>
      </w:r>
    </w:p>
    <w:p w:rsidR="0031736D" w:rsidRPr="004B06BE" w:rsidRDefault="0031736D" w:rsidP="0031736D">
      <w:pPr>
        <w:tabs>
          <w:tab w:val="left" w:pos="2340"/>
        </w:tabs>
        <w:ind w:firstLine="720"/>
        <w:rPr>
          <w:sz w:val="22"/>
          <w:szCs w:val="22"/>
        </w:rPr>
      </w:pPr>
      <w:r w:rsidRPr="004B06BE">
        <w:rPr>
          <w:sz w:val="22"/>
          <w:szCs w:val="22"/>
        </w:rPr>
        <w:t>Оригинал расписки в получении Организатором аукциона  заявки на участие в аукционе (при наличии).</w:t>
      </w: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b/>
          <w:bCs/>
          <w:sz w:val="22"/>
          <w:szCs w:val="22"/>
        </w:rPr>
      </w:pPr>
    </w:p>
    <w:p w:rsidR="0031736D" w:rsidRPr="004B06BE" w:rsidRDefault="0031736D" w:rsidP="0031736D">
      <w:pPr>
        <w:rPr>
          <w:b/>
          <w:bCs/>
          <w:sz w:val="22"/>
          <w:szCs w:val="22"/>
        </w:rPr>
      </w:pPr>
    </w:p>
    <w:p w:rsidR="0031736D" w:rsidRPr="004B06BE" w:rsidRDefault="0031736D" w:rsidP="0031736D">
      <w:pPr>
        <w:rPr>
          <w:sz w:val="22"/>
          <w:szCs w:val="22"/>
        </w:rPr>
      </w:pPr>
      <w:r w:rsidRPr="004B06BE">
        <w:rPr>
          <w:sz w:val="22"/>
          <w:szCs w:val="22"/>
        </w:rPr>
        <w:t>Заявитель                 _____________________ (Фамилия И.О.)</w:t>
      </w:r>
    </w:p>
    <w:p w:rsidR="0031736D" w:rsidRPr="004B06BE" w:rsidRDefault="0031736D" w:rsidP="0031736D">
      <w:pPr>
        <w:rPr>
          <w:i/>
          <w:iCs/>
          <w:sz w:val="22"/>
          <w:szCs w:val="22"/>
        </w:rPr>
      </w:pPr>
      <w:r w:rsidRPr="004B06BE">
        <w:rPr>
          <w:i/>
          <w:iCs/>
          <w:sz w:val="22"/>
          <w:szCs w:val="22"/>
        </w:rPr>
        <w:t>(Должность)</w:t>
      </w:r>
      <w:r w:rsidRPr="004B06BE">
        <w:rPr>
          <w:i/>
          <w:iCs/>
          <w:sz w:val="22"/>
          <w:szCs w:val="22"/>
        </w:rPr>
        <w:tab/>
      </w:r>
      <w:r w:rsidRPr="004B06BE">
        <w:rPr>
          <w:i/>
          <w:iCs/>
          <w:sz w:val="22"/>
          <w:szCs w:val="22"/>
        </w:rPr>
        <w:tab/>
      </w:r>
      <w:r w:rsidRPr="004B06BE">
        <w:rPr>
          <w:i/>
          <w:iCs/>
          <w:sz w:val="22"/>
          <w:szCs w:val="22"/>
        </w:rPr>
        <w:tab/>
        <w:t xml:space="preserve">   (подпись)</w:t>
      </w:r>
    </w:p>
    <w:p w:rsidR="0031736D" w:rsidRPr="004B06BE" w:rsidRDefault="0031736D" w:rsidP="0031736D">
      <w:pPr>
        <w:tabs>
          <w:tab w:val="left" w:pos="3600"/>
          <w:tab w:val="left" w:pos="7200"/>
        </w:tabs>
        <w:rPr>
          <w:iCs/>
          <w:spacing w:val="-35"/>
          <w:sz w:val="22"/>
          <w:szCs w:val="22"/>
        </w:rPr>
      </w:pPr>
      <w:r w:rsidRPr="004B06BE">
        <w:rPr>
          <w:i/>
          <w:iCs/>
          <w:spacing w:val="-35"/>
          <w:sz w:val="22"/>
          <w:szCs w:val="22"/>
        </w:rPr>
        <w:tab/>
        <w:t xml:space="preserve">          </w:t>
      </w:r>
      <w:r w:rsidRPr="004B06BE">
        <w:rPr>
          <w:iCs/>
          <w:spacing w:val="-35"/>
          <w:sz w:val="22"/>
          <w:szCs w:val="22"/>
        </w:rPr>
        <w:t>МП</w:t>
      </w:r>
    </w:p>
    <w:p w:rsidR="0031736D" w:rsidRPr="004B06BE" w:rsidRDefault="0031736D" w:rsidP="0031736D">
      <w:pPr>
        <w:tabs>
          <w:tab w:val="left" w:pos="3600"/>
          <w:tab w:val="left" w:pos="7200"/>
        </w:tabs>
        <w:rPr>
          <w:sz w:val="22"/>
          <w:szCs w:val="22"/>
        </w:rPr>
      </w:pPr>
    </w:p>
    <w:p w:rsidR="0031736D" w:rsidRPr="004B06BE" w:rsidRDefault="0031736D" w:rsidP="0031736D">
      <w:pPr>
        <w:ind w:firstLine="709"/>
        <w:jc w:val="both"/>
        <w:rPr>
          <w:sz w:val="22"/>
          <w:szCs w:val="22"/>
        </w:rPr>
      </w:pPr>
    </w:p>
    <w:p w:rsidR="0031736D" w:rsidRPr="004B06BE" w:rsidRDefault="0031736D" w:rsidP="0031736D">
      <w:pPr>
        <w:jc w:val="both"/>
        <w:rPr>
          <w:sz w:val="22"/>
          <w:szCs w:val="22"/>
        </w:rPr>
      </w:pPr>
    </w:p>
    <w:p w:rsidR="0031736D" w:rsidRPr="004B06BE" w:rsidRDefault="0031736D" w:rsidP="0031736D">
      <w:pPr>
        <w:jc w:val="both"/>
        <w:rPr>
          <w:sz w:val="22"/>
          <w:szCs w:val="22"/>
        </w:rPr>
      </w:pPr>
    </w:p>
    <w:p w:rsidR="0031736D" w:rsidRPr="004B06BE" w:rsidRDefault="0031736D" w:rsidP="0031736D">
      <w:pPr>
        <w:jc w:val="both"/>
        <w:rPr>
          <w:sz w:val="22"/>
          <w:szCs w:val="22"/>
        </w:rPr>
      </w:pPr>
    </w:p>
    <w:p w:rsidR="0031736D" w:rsidRPr="004B06BE" w:rsidRDefault="0031736D" w:rsidP="0031736D">
      <w:pPr>
        <w:jc w:val="both"/>
        <w:rPr>
          <w:sz w:val="22"/>
          <w:szCs w:val="22"/>
        </w:rPr>
      </w:pPr>
    </w:p>
    <w:p w:rsidR="0031736D" w:rsidRPr="004B06BE" w:rsidRDefault="0031736D" w:rsidP="0031736D">
      <w:pPr>
        <w:ind w:left="4248" w:firstLine="708"/>
        <w:rPr>
          <w:sz w:val="22"/>
          <w:szCs w:val="22"/>
        </w:rPr>
        <w:sectPr w:rsidR="0031736D" w:rsidRPr="004B06BE" w:rsidSect="00556556">
          <w:pgSz w:w="11906" w:h="16838"/>
          <w:pgMar w:top="851" w:right="1134" w:bottom="567" w:left="1418" w:header="709" w:footer="720" w:gutter="0"/>
          <w:cols w:space="720"/>
        </w:sectPr>
      </w:pPr>
    </w:p>
    <w:p w:rsidR="0031736D" w:rsidRPr="004B06BE" w:rsidRDefault="0031736D" w:rsidP="0031736D">
      <w:pPr>
        <w:ind w:left="5760"/>
        <w:jc w:val="center"/>
        <w:rPr>
          <w:sz w:val="22"/>
          <w:szCs w:val="22"/>
        </w:rPr>
      </w:pPr>
      <w:r w:rsidRPr="004B06BE">
        <w:rPr>
          <w:sz w:val="22"/>
          <w:szCs w:val="22"/>
        </w:rPr>
        <w:lastRenderedPageBreak/>
        <w:t xml:space="preserve">              Приложение № 6</w:t>
      </w:r>
    </w:p>
    <w:p w:rsidR="0031736D" w:rsidRPr="004B06BE" w:rsidRDefault="0031736D" w:rsidP="0031736D">
      <w:pPr>
        <w:ind w:left="5760" w:right="219"/>
        <w:jc w:val="center"/>
        <w:rPr>
          <w:sz w:val="22"/>
          <w:szCs w:val="22"/>
        </w:rPr>
      </w:pPr>
      <w:r w:rsidRPr="004B06BE">
        <w:rPr>
          <w:sz w:val="22"/>
          <w:szCs w:val="22"/>
        </w:rPr>
        <w:t xml:space="preserve"> </w:t>
      </w:r>
    </w:p>
    <w:p w:rsidR="0031736D" w:rsidRPr="004B06BE" w:rsidRDefault="0031736D" w:rsidP="0031736D">
      <w:pPr>
        <w:jc w:val="center"/>
        <w:rPr>
          <w:b/>
          <w:bCs/>
          <w:sz w:val="22"/>
          <w:szCs w:val="22"/>
        </w:rPr>
      </w:pPr>
    </w:p>
    <w:p w:rsidR="0031736D" w:rsidRPr="004B06BE" w:rsidRDefault="0031736D" w:rsidP="0031736D">
      <w:pPr>
        <w:jc w:val="center"/>
        <w:rPr>
          <w:b/>
          <w:bCs/>
          <w:sz w:val="22"/>
          <w:szCs w:val="22"/>
        </w:rPr>
      </w:pPr>
      <w:r w:rsidRPr="004B06BE">
        <w:rPr>
          <w:b/>
          <w:bCs/>
          <w:sz w:val="22"/>
          <w:szCs w:val="22"/>
        </w:rPr>
        <w:t>ФОРМА</w:t>
      </w:r>
    </w:p>
    <w:p w:rsidR="0031736D" w:rsidRPr="004B06BE" w:rsidRDefault="0031736D" w:rsidP="0031736D">
      <w:pPr>
        <w:jc w:val="center"/>
        <w:rPr>
          <w:b/>
          <w:bCs/>
          <w:sz w:val="22"/>
          <w:szCs w:val="22"/>
        </w:rPr>
      </w:pPr>
      <w:r w:rsidRPr="004B06BE">
        <w:rPr>
          <w:b/>
          <w:bCs/>
          <w:sz w:val="22"/>
          <w:szCs w:val="22"/>
        </w:rPr>
        <w:t>ЗАПРОСА О РАЗЪЯСНЕНИИ ПОЛОЖЕНИЙ</w:t>
      </w:r>
    </w:p>
    <w:p w:rsidR="0031736D" w:rsidRPr="004B06BE" w:rsidRDefault="0031736D" w:rsidP="0031736D">
      <w:pPr>
        <w:jc w:val="center"/>
        <w:rPr>
          <w:b/>
          <w:bCs/>
          <w:sz w:val="22"/>
          <w:szCs w:val="22"/>
        </w:rPr>
      </w:pPr>
      <w:r w:rsidRPr="004B06BE">
        <w:rPr>
          <w:b/>
          <w:bCs/>
          <w:sz w:val="22"/>
          <w:szCs w:val="22"/>
        </w:rPr>
        <w:t>ДОКУМЕНТАЦИИ ОБ АУКЦИОНЕ</w:t>
      </w:r>
    </w:p>
    <w:p w:rsidR="0031736D" w:rsidRPr="004B06BE" w:rsidRDefault="0031736D" w:rsidP="0031736D">
      <w:pPr>
        <w:ind w:left="4248" w:firstLine="708"/>
        <w:rPr>
          <w:sz w:val="22"/>
          <w:szCs w:val="22"/>
        </w:rPr>
      </w:pPr>
    </w:p>
    <w:p w:rsidR="0031736D" w:rsidRPr="004B06BE" w:rsidRDefault="0031736D" w:rsidP="0031736D">
      <w:pPr>
        <w:rPr>
          <w:sz w:val="22"/>
          <w:szCs w:val="22"/>
        </w:rPr>
      </w:pPr>
      <w:r w:rsidRPr="004B06BE">
        <w:rPr>
          <w:sz w:val="22"/>
          <w:szCs w:val="22"/>
        </w:rPr>
        <w:t>Бланк организации</w:t>
      </w:r>
    </w:p>
    <w:p w:rsidR="0031736D" w:rsidRPr="004B06BE" w:rsidRDefault="0031736D" w:rsidP="0031736D">
      <w:pPr>
        <w:rPr>
          <w:sz w:val="22"/>
          <w:szCs w:val="22"/>
        </w:rPr>
      </w:pPr>
      <w:r w:rsidRPr="004B06BE">
        <w:rPr>
          <w:sz w:val="22"/>
          <w:szCs w:val="22"/>
        </w:rPr>
        <w:t>Исх. №, дата</w:t>
      </w:r>
    </w:p>
    <w:p w:rsidR="0031736D" w:rsidRPr="004B06BE" w:rsidRDefault="0031736D" w:rsidP="0031736D">
      <w:pPr>
        <w:ind w:left="4200"/>
        <w:jc w:val="center"/>
        <w:rPr>
          <w:b/>
          <w:bCs/>
          <w:sz w:val="22"/>
          <w:szCs w:val="22"/>
        </w:rPr>
      </w:pPr>
      <w:r w:rsidRPr="004B06BE">
        <w:rPr>
          <w:b/>
          <w:bCs/>
          <w:sz w:val="22"/>
          <w:szCs w:val="22"/>
        </w:rPr>
        <w:t>Организатору аукциона:</w:t>
      </w:r>
    </w:p>
    <w:p w:rsidR="0031736D" w:rsidRPr="004B06BE" w:rsidRDefault="0031736D" w:rsidP="0031736D">
      <w:pPr>
        <w:ind w:left="4200"/>
        <w:jc w:val="center"/>
        <w:rPr>
          <w:b/>
          <w:bCs/>
          <w:spacing w:val="-1"/>
          <w:sz w:val="22"/>
          <w:szCs w:val="22"/>
        </w:rPr>
      </w:pPr>
      <w:r w:rsidRPr="004B06BE">
        <w:rPr>
          <w:sz w:val="22"/>
          <w:szCs w:val="22"/>
        </w:rPr>
        <w:t xml:space="preserve">        </w:t>
      </w:r>
      <w:r w:rsidRPr="004B06BE">
        <w:rPr>
          <w:sz w:val="22"/>
          <w:szCs w:val="22"/>
        </w:rPr>
        <w:tab/>
      </w:r>
      <w:r w:rsidRPr="004B06BE">
        <w:rPr>
          <w:b/>
          <w:bCs/>
          <w:spacing w:val="-1"/>
          <w:sz w:val="22"/>
          <w:szCs w:val="22"/>
        </w:rPr>
        <w:t xml:space="preserve">Администрация Савинского сельского поселения </w:t>
      </w:r>
    </w:p>
    <w:p w:rsidR="0031736D" w:rsidRPr="004B06BE" w:rsidRDefault="0031736D" w:rsidP="0031736D">
      <w:pPr>
        <w:rPr>
          <w:sz w:val="22"/>
          <w:szCs w:val="22"/>
        </w:rPr>
      </w:pPr>
    </w:p>
    <w:p w:rsidR="0031736D" w:rsidRPr="004B06BE" w:rsidRDefault="0031736D" w:rsidP="0031736D">
      <w:pPr>
        <w:rPr>
          <w:sz w:val="22"/>
          <w:szCs w:val="22"/>
        </w:rPr>
      </w:pPr>
      <w:r w:rsidRPr="004B06BE">
        <w:rPr>
          <w:sz w:val="22"/>
          <w:szCs w:val="22"/>
        </w:rPr>
        <w:tab/>
      </w:r>
      <w:r w:rsidRPr="004B06BE">
        <w:rPr>
          <w:sz w:val="22"/>
          <w:szCs w:val="22"/>
        </w:rPr>
        <w:tab/>
      </w:r>
      <w:r w:rsidRPr="004B06BE">
        <w:rPr>
          <w:sz w:val="22"/>
          <w:szCs w:val="22"/>
        </w:rPr>
        <w:tab/>
      </w:r>
      <w:r w:rsidRPr="004B06BE">
        <w:rPr>
          <w:sz w:val="22"/>
          <w:szCs w:val="22"/>
        </w:rPr>
        <w:tab/>
        <w:t xml:space="preserve"> </w:t>
      </w:r>
      <w:r w:rsidRPr="004B06BE">
        <w:rPr>
          <w:sz w:val="22"/>
          <w:szCs w:val="22"/>
        </w:rPr>
        <w:tab/>
        <w:t xml:space="preserve"> </w:t>
      </w:r>
    </w:p>
    <w:p w:rsidR="0031736D" w:rsidRPr="004B06BE" w:rsidRDefault="0031736D" w:rsidP="0031736D">
      <w:pPr>
        <w:rPr>
          <w:sz w:val="22"/>
          <w:szCs w:val="22"/>
        </w:rPr>
      </w:pPr>
      <w:r w:rsidRPr="004B06BE">
        <w:rPr>
          <w:sz w:val="22"/>
          <w:szCs w:val="22"/>
        </w:rPr>
        <w:t>Запрос о разъяснении положений</w:t>
      </w:r>
    </w:p>
    <w:p w:rsidR="0031736D" w:rsidRPr="004B06BE" w:rsidRDefault="0031736D" w:rsidP="0031736D">
      <w:pPr>
        <w:rPr>
          <w:sz w:val="22"/>
          <w:szCs w:val="22"/>
        </w:rPr>
      </w:pPr>
      <w:r w:rsidRPr="004B06BE">
        <w:rPr>
          <w:sz w:val="22"/>
          <w:szCs w:val="22"/>
        </w:rPr>
        <w:t>документации об аукционе</w:t>
      </w:r>
    </w:p>
    <w:p w:rsidR="0031736D" w:rsidRPr="004B06BE" w:rsidRDefault="0031736D" w:rsidP="0031736D">
      <w:pPr>
        <w:rPr>
          <w:sz w:val="22"/>
          <w:szCs w:val="22"/>
        </w:rPr>
      </w:pPr>
    </w:p>
    <w:p w:rsidR="0031736D" w:rsidRPr="004B06BE" w:rsidRDefault="0031736D" w:rsidP="0031736D">
      <w:pPr>
        <w:ind w:firstLine="709"/>
        <w:jc w:val="both"/>
        <w:rPr>
          <w:sz w:val="22"/>
          <w:szCs w:val="22"/>
        </w:rPr>
      </w:pPr>
      <w:r w:rsidRPr="004B06BE">
        <w:rPr>
          <w:sz w:val="22"/>
          <w:szCs w:val="22"/>
        </w:rPr>
        <w:t xml:space="preserve">Ознакомившись с извещением о проведении открытого аукциона        лот № __ на право заключения договора купли-продажи объекта муниципального </w:t>
      </w:r>
      <w:r w:rsidR="008E41F9">
        <w:rPr>
          <w:sz w:val="22"/>
          <w:szCs w:val="22"/>
        </w:rPr>
        <w:t xml:space="preserve">(не)движимого </w:t>
      </w:r>
      <w:r w:rsidRPr="004B06BE">
        <w:rPr>
          <w:sz w:val="22"/>
          <w:szCs w:val="22"/>
        </w:rPr>
        <w:t>имущества (_______________), размещенном «___» _________ 2017 года на официальном сайте (</w:t>
      </w:r>
      <w:hyperlink r:id="rId16" w:history="1">
        <w:r w:rsidRPr="004B06BE">
          <w:rPr>
            <w:rStyle w:val="ab"/>
            <w:sz w:val="22"/>
            <w:szCs w:val="22"/>
            <w:lang w:val="en-US"/>
          </w:rPr>
          <w:t>www</w:t>
        </w:r>
        <w:r w:rsidRPr="004B06BE">
          <w:rPr>
            <w:rStyle w:val="ab"/>
            <w:sz w:val="22"/>
            <w:szCs w:val="22"/>
          </w:rPr>
          <w:t>.</w:t>
        </w:r>
        <w:r w:rsidRPr="004B06BE">
          <w:rPr>
            <w:rStyle w:val="ab"/>
            <w:sz w:val="22"/>
            <w:szCs w:val="22"/>
            <w:lang w:val="en-US"/>
          </w:rPr>
          <w:t>torgi</w:t>
        </w:r>
        <w:r w:rsidRPr="004B06BE">
          <w:rPr>
            <w:rStyle w:val="ab"/>
            <w:sz w:val="22"/>
            <w:szCs w:val="22"/>
          </w:rPr>
          <w:t>.</w:t>
        </w:r>
        <w:r w:rsidRPr="004B06BE">
          <w:rPr>
            <w:rStyle w:val="ab"/>
            <w:sz w:val="22"/>
            <w:szCs w:val="22"/>
            <w:lang w:val="en-US"/>
          </w:rPr>
          <w:t>gov</w:t>
        </w:r>
        <w:r w:rsidRPr="004B06BE">
          <w:rPr>
            <w:rStyle w:val="ab"/>
            <w:sz w:val="22"/>
            <w:szCs w:val="22"/>
          </w:rPr>
          <w:t>.</w:t>
        </w:r>
        <w:r w:rsidRPr="004B06BE">
          <w:rPr>
            <w:rStyle w:val="ab"/>
            <w:sz w:val="22"/>
            <w:szCs w:val="22"/>
            <w:lang w:val="en-US"/>
          </w:rPr>
          <w:t>ru</w:t>
        </w:r>
      </w:hyperlink>
      <w:r w:rsidRPr="004B06BE">
        <w:rPr>
          <w:sz w:val="22"/>
          <w:szCs w:val="22"/>
        </w:rPr>
        <w:t>), а также изучив документацию об аукционе, предмет и объект аукциона,</w:t>
      </w:r>
      <w:r w:rsidRPr="004B06BE">
        <w:rPr>
          <w:bCs/>
          <w:sz w:val="22"/>
          <w:szCs w:val="22"/>
        </w:rPr>
        <w:t xml:space="preserve">   </w:t>
      </w:r>
      <w:r w:rsidRPr="004B06BE">
        <w:rPr>
          <w:sz w:val="22"/>
          <w:szCs w:val="22"/>
        </w:rPr>
        <w:t>_____________________________________________________________________________________</w:t>
      </w:r>
    </w:p>
    <w:p w:rsidR="0031736D" w:rsidRPr="004B06BE" w:rsidRDefault="0031736D" w:rsidP="0031736D">
      <w:pPr>
        <w:jc w:val="center"/>
        <w:rPr>
          <w:sz w:val="22"/>
          <w:szCs w:val="22"/>
        </w:rPr>
      </w:pPr>
      <w:r w:rsidRPr="004B06BE">
        <w:rPr>
          <w:sz w:val="22"/>
          <w:szCs w:val="22"/>
        </w:rPr>
        <w:t xml:space="preserve">        (для юридического лица - полное наименование организации; для физического лица - Ф.И.О.)</w:t>
      </w:r>
    </w:p>
    <w:p w:rsidR="0031736D" w:rsidRPr="004B06BE" w:rsidRDefault="0031736D" w:rsidP="0031736D">
      <w:pPr>
        <w:spacing w:before="60"/>
        <w:jc w:val="both"/>
        <w:rPr>
          <w:sz w:val="22"/>
          <w:szCs w:val="22"/>
        </w:rPr>
      </w:pPr>
      <w:r w:rsidRPr="004B06BE">
        <w:rPr>
          <w:sz w:val="22"/>
          <w:szCs w:val="22"/>
        </w:rPr>
        <w:t>в лице ______________________________________________________________________________,</w:t>
      </w:r>
    </w:p>
    <w:p w:rsidR="0031736D" w:rsidRPr="004B06BE" w:rsidRDefault="0031736D" w:rsidP="0031736D">
      <w:pPr>
        <w:spacing w:before="60"/>
        <w:jc w:val="both"/>
        <w:rPr>
          <w:sz w:val="22"/>
          <w:szCs w:val="22"/>
        </w:rPr>
      </w:pPr>
      <w:r w:rsidRPr="004B06BE">
        <w:rPr>
          <w:sz w:val="22"/>
          <w:szCs w:val="22"/>
        </w:rPr>
        <w:t xml:space="preserve">                                            (для юридического лица – должность, Ф.И.О.)</w:t>
      </w:r>
    </w:p>
    <w:p w:rsidR="0031736D" w:rsidRPr="004B06BE" w:rsidRDefault="0031736D" w:rsidP="0031736D">
      <w:pPr>
        <w:jc w:val="both"/>
        <w:rPr>
          <w:sz w:val="22"/>
          <w:szCs w:val="22"/>
        </w:rPr>
      </w:pPr>
      <w:r w:rsidRPr="004B06BE">
        <w:rPr>
          <w:sz w:val="22"/>
          <w:szCs w:val="22"/>
        </w:rPr>
        <w:t>действующего на основании _____________________________________________________, просит</w:t>
      </w:r>
    </w:p>
    <w:p w:rsidR="0031736D" w:rsidRPr="004B06BE" w:rsidRDefault="0031736D" w:rsidP="0031736D">
      <w:pPr>
        <w:ind w:left="4248" w:firstLine="708"/>
        <w:jc w:val="both"/>
        <w:rPr>
          <w:sz w:val="22"/>
          <w:szCs w:val="22"/>
        </w:rPr>
      </w:pPr>
      <w:r w:rsidRPr="004B06BE">
        <w:rPr>
          <w:sz w:val="22"/>
          <w:szCs w:val="22"/>
        </w:rPr>
        <w:t>(наименование документа)</w:t>
      </w:r>
    </w:p>
    <w:p w:rsidR="0031736D" w:rsidRPr="004B06BE" w:rsidRDefault="0031736D" w:rsidP="0031736D">
      <w:pPr>
        <w:jc w:val="both"/>
        <w:rPr>
          <w:b/>
          <w:bCs/>
          <w:sz w:val="22"/>
          <w:szCs w:val="22"/>
        </w:rPr>
      </w:pPr>
      <w:r w:rsidRPr="004B06BE">
        <w:rPr>
          <w:sz w:val="22"/>
          <w:szCs w:val="22"/>
        </w:rPr>
        <w:t>дать разъяснения следующих положений документации об аукционе:</w:t>
      </w:r>
    </w:p>
    <w:p w:rsidR="0031736D" w:rsidRPr="004B06BE" w:rsidRDefault="0031736D" w:rsidP="0031736D">
      <w:pPr>
        <w:rPr>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80"/>
        <w:gridCol w:w="5280"/>
      </w:tblGrid>
      <w:tr w:rsidR="0031736D" w:rsidRPr="004B06BE" w:rsidTr="00556556">
        <w:tc>
          <w:tcPr>
            <w:tcW w:w="828" w:type="dxa"/>
            <w:vAlign w:val="center"/>
          </w:tcPr>
          <w:p w:rsidR="0031736D" w:rsidRPr="004B06BE" w:rsidRDefault="0031736D" w:rsidP="00556556">
            <w:pPr>
              <w:jc w:val="center"/>
              <w:rPr>
                <w:b/>
                <w:sz w:val="22"/>
                <w:szCs w:val="22"/>
              </w:rPr>
            </w:pPr>
            <w:r w:rsidRPr="004B06BE">
              <w:rPr>
                <w:b/>
                <w:sz w:val="22"/>
                <w:szCs w:val="22"/>
              </w:rPr>
              <w:t>№ п/п</w:t>
            </w:r>
          </w:p>
        </w:tc>
        <w:tc>
          <w:tcPr>
            <w:tcW w:w="3480" w:type="dxa"/>
            <w:vAlign w:val="center"/>
          </w:tcPr>
          <w:p w:rsidR="0031736D" w:rsidRPr="004B06BE" w:rsidRDefault="0031736D" w:rsidP="00556556">
            <w:pPr>
              <w:jc w:val="center"/>
              <w:rPr>
                <w:b/>
                <w:sz w:val="22"/>
                <w:szCs w:val="22"/>
              </w:rPr>
            </w:pPr>
            <w:r w:rsidRPr="004B06BE">
              <w:rPr>
                <w:b/>
                <w:sz w:val="22"/>
                <w:szCs w:val="22"/>
              </w:rPr>
              <w:t>Раздел (пункт) документации об аукционе, требующий разъяснений</w:t>
            </w:r>
          </w:p>
        </w:tc>
        <w:tc>
          <w:tcPr>
            <w:tcW w:w="5280" w:type="dxa"/>
            <w:vAlign w:val="center"/>
          </w:tcPr>
          <w:p w:rsidR="0031736D" w:rsidRPr="004B06BE" w:rsidRDefault="0031736D" w:rsidP="00556556">
            <w:pPr>
              <w:jc w:val="center"/>
              <w:rPr>
                <w:b/>
                <w:sz w:val="22"/>
                <w:szCs w:val="22"/>
              </w:rPr>
            </w:pPr>
            <w:r w:rsidRPr="004B06BE">
              <w:rPr>
                <w:b/>
                <w:sz w:val="22"/>
                <w:szCs w:val="22"/>
              </w:rPr>
              <w:t>Вопрос</w:t>
            </w:r>
          </w:p>
        </w:tc>
      </w:tr>
      <w:tr w:rsidR="0031736D" w:rsidRPr="004B06BE" w:rsidTr="00556556">
        <w:trPr>
          <w:trHeight w:val="510"/>
        </w:trPr>
        <w:tc>
          <w:tcPr>
            <w:tcW w:w="828" w:type="dxa"/>
            <w:vAlign w:val="center"/>
          </w:tcPr>
          <w:p w:rsidR="0031736D" w:rsidRPr="004B06BE" w:rsidRDefault="0031736D" w:rsidP="00556556">
            <w:pPr>
              <w:jc w:val="center"/>
              <w:rPr>
                <w:sz w:val="22"/>
                <w:szCs w:val="22"/>
              </w:rPr>
            </w:pPr>
            <w:r w:rsidRPr="004B06BE">
              <w:rPr>
                <w:sz w:val="22"/>
                <w:szCs w:val="22"/>
              </w:rPr>
              <w:t>1</w:t>
            </w:r>
          </w:p>
        </w:tc>
        <w:tc>
          <w:tcPr>
            <w:tcW w:w="3480" w:type="dxa"/>
            <w:vAlign w:val="center"/>
          </w:tcPr>
          <w:p w:rsidR="0031736D" w:rsidRPr="004B06BE" w:rsidRDefault="0031736D" w:rsidP="00556556">
            <w:pPr>
              <w:jc w:val="center"/>
              <w:rPr>
                <w:sz w:val="22"/>
                <w:szCs w:val="22"/>
              </w:rPr>
            </w:pPr>
          </w:p>
        </w:tc>
        <w:tc>
          <w:tcPr>
            <w:tcW w:w="5280" w:type="dxa"/>
            <w:vAlign w:val="center"/>
          </w:tcPr>
          <w:p w:rsidR="0031736D" w:rsidRPr="004B06BE" w:rsidRDefault="0031736D" w:rsidP="00556556">
            <w:pPr>
              <w:jc w:val="center"/>
              <w:rPr>
                <w:sz w:val="22"/>
                <w:szCs w:val="22"/>
              </w:rPr>
            </w:pPr>
          </w:p>
        </w:tc>
      </w:tr>
      <w:tr w:rsidR="0031736D" w:rsidRPr="004B06BE" w:rsidTr="00556556">
        <w:trPr>
          <w:trHeight w:val="510"/>
        </w:trPr>
        <w:tc>
          <w:tcPr>
            <w:tcW w:w="828" w:type="dxa"/>
            <w:vAlign w:val="center"/>
          </w:tcPr>
          <w:p w:rsidR="0031736D" w:rsidRPr="004B06BE" w:rsidRDefault="0031736D" w:rsidP="00556556">
            <w:pPr>
              <w:jc w:val="center"/>
              <w:rPr>
                <w:sz w:val="22"/>
                <w:szCs w:val="22"/>
              </w:rPr>
            </w:pPr>
            <w:r w:rsidRPr="004B06BE">
              <w:rPr>
                <w:sz w:val="22"/>
                <w:szCs w:val="22"/>
              </w:rPr>
              <w:t>2</w:t>
            </w:r>
          </w:p>
        </w:tc>
        <w:tc>
          <w:tcPr>
            <w:tcW w:w="3480" w:type="dxa"/>
            <w:vAlign w:val="center"/>
          </w:tcPr>
          <w:p w:rsidR="0031736D" w:rsidRPr="004B06BE" w:rsidRDefault="0031736D" w:rsidP="00556556">
            <w:pPr>
              <w:jc w:val="center"/>
              <w:rPr>
                <w:sz w:val="22"/>
                <w:szCs w:val="22"/>
              </w:rPr>
            </w:pPr>
          </w:p>
        </w:tc>
        <w:tc>
          <w:tcPr>
            <w:tcW w:w="5280" w:type="dxa"/>
            <w:vAlign w:val="center"/>
          </w:tcPr>
          <w:p w:rsidR="0031736D" w:rsidRPr="004B06BE" w:rsidRDefault="0031736D" w:rsidP="00556556">
            <w:pPr>
              <w:jc w:val="center"/>
              <w:rPr>
                <w:sz w:val="22"/>
                <w:szCs w:val="22"/>
              </w:rPr>
            </w:pPr>
          </w:p>
        </w:tc>
      </w:tr>
      <w:tr w:rsidR="0031736D" w:rsidRPr="004B06BE" w:rsidTr="00556556">
        <w:trPr>
          <w:trHeight w:val="510"/>
        </w:trPr>
        <w:tc>
          <w:tcPr>
            <w:tcW w:w="828" w:type="dxa"/>
            <w:vAlign w:val="center"/>
          </w:tcPr>
          <w:p w:rsidR="0031736D" w:rsidRPr="004B06BE" w:rsidRDefault="0031736D" w:rsidP="00556556">
            <w:pPr>
              <w:jc w:val="center"/>
              <w:rPr>
                <w:sz w:val="22"/>
                <w:szCs w:val="22"/>
              </w:rPr>
            </w:pPr>
            <w:r w:rsidRPr="004B06BE">
              <w:rPr>
                <w:sz w:val="22"/>
                <w:szCs w:val="22"/>
              </w:rPr>
              <w:t>…</w:t>
            </w:r>
          </w:p>
        </w:tc>
        <w:tc>
          <w:tcPr>
            <w:tcW w:w="3480" w:type="dxa"/>
            <w:vAlign w:val="center"/>
          </w:tcPr>
          <w:p w:rsidR="0031736D" w:rsidRPr="004B06BE" w:rsidRDefault="0031736D" w:rsidP="00556556">
            <w:pPr>
              <w:jc w:val="center"/>
              <w:rPr>
                <w:sz w:val="22"/>
                <w:szCs w:val="22"/>
              </w:rPr>
            </w:pPr>
          </w:p>
        </w:tc>
        <w:tc>
          <w:tcPr>
            <w:tcW w:w="5280" w:type="dxa"/>
            <w:vAlign w:val="center"/>
          </w:tcPr>
          <w:p w:rsidR="0031736D" w:rsidRPr="004B06BE" w:rsidRDefault="0031736D" w:rsidP="00556556">
            <w:pPr>
              <w:jc w:val="center"/>
              <w:rPr>
                <w:sz w:val="22"/>
                <w:szCs w:val="22"/>
              </w:rPr>
            </w:pPr>
          </w:p>
        </w:tc>
      </w:tr>
    </w:tbl>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r w:rsidRPr="004B06BE">
        <w:rPr>
          <w:sz w:val="22"/>
          <w:szCs w:val="22"/>
        </w:rPr>
        <w:t>Заявитель                      _____________________         (Фамилия И.О.)</w:t>
      </w:r>
    </w:p>
    <w:p w:rsidR="0031736D" w:rsidRPr="004B06BE" w:rsidRDefault="0031736D" w:rsidP="0031736D">
      <w:pPr>
        <w:rPr>
          <w:i/>
          <w:iCs/>
          <w:sz w:val="22"/>
          <w:szCs w:val="22"/>
        </w:rPr>
      </w:pPr>
      <w:r w:rsidRPr="004B06BE">
        <w:rPr>
          <w:i/>
          <w:iCs/>
          <w:sz w:val="22"/>
          <w:szCs w:val="22"/>
        </w:rPr>
        <w:t>(Должность)</w:t>
      </w:r>
      <w:r w:rsidRPr="004B06BE">
        <w:rPr>
          <w:i/>
          <w:iCs/>
          <w:sz w:val="22"/>
          <w:szCs w:val="22"/>
        </w:rPr>
        <w:tab/>
      </w:r>
      <w:r w:rsidRPr="004B06BE">
        <w:rPr>
          <w:i/>
          <w:iCs/>
          <w:sz w:val="22"/>
          <w:szCs w:val="22"/>
        </w:rPr>
        <w:tab/>
      </w:r>
      <w:r w:rsidRPr="004B06BE">
        <w:rPr>
          <w:i/>
          <w:iCs/>
          <w:sz w:val="22"/>
          <w:szCs w:val="22"/>
        </w:rPr>
        <w:tab/>
        <w:t xml:space="preserve">      (подпись)</w:t>
      </w:r>
    </w:p>
    <w:p w:rsidR="0031736D" w:rsidRPr="004B06BE" w:rsidRDefault="0031736D" w:rsidP="0031736D">
      <w:pPr>
        <w:tabs>
          <w:tab w:val="left" w:pos="3600"/>
          <w:tab w:val="left" w:pos="7200"/>
        </w:tabs>
        <w:rPr>
          <w:iCs/>
          <w:spacing w:val="-35"/>
          <w:sz w:val="22"/>
          <w:szCs w:val="22"/>
        </w:rPr>
      </w:pPr>
      <w:r w:rsidRPr="004B06BE">
        <w:rPr>
          <w:i/>
          <w:iCs/>
          <w:spacing w:val="-35"/>
          <w:sz w:val="22"/>
          <w:szCs w:val="22"/>
        </w:rPr>
        <w:tab/>
        <w:t xml:space="preserve">                                      </w:t>
      </w:r>
      <w:r w:rsidRPr="004B06BE">
        <w:rPr>
          <w:iCs/>
          <w:spacing w:val="-35"/>
          <w:sz w:val="22"/>
          <w:szCs w:val="22"/>
        </w:rPr>
        <w:t>МП</w:t>
      </w: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rPr>
          <w:sz w:val="22"/>
          <w:szCs w:val="22"/>
        </w:rPr>
      </w:pPr>
    </w:p>
    <w:p w:rsidR="0031736D" w:rsidRPr="004B06BE" w:rsidRDefault="0031736D" w:rsidP="0031736D">
      <w:pPr>
        <w:jc w:val="right"/>
        <w:rPr>
          <w:sz w:val="22"/>
          <w:szCs w:val="22"/>
        </w:rPr>
      </w:pPr>
    </w:p>
    <w:p w:rsidR="0031736D" w:rsidRPr="004B06BE" w:rsidRDefault="0031736D" w:rsidP="0031736D">
      <w:pPr>
        <w:jc w:val="center"/>
        <w:rPr>
          <w:b/>
          <w:sz w:val="22"/>
          <w:szCs w:val="22"/>
        </w:rPr>
      </w:pPr>
    </w:p>
    <w:p w:rsidR="0031736D" w:rsidRPr="004B06BE" w:rsidRDefault="00B112EC" w:rsidP="00B112EC">
      <w:pPr>
        <w:jc w:val="right"/>
        <w:rPr>
          <w:b/>
          <w:sz w:val="22"/>
          <w:szCs w:val="22"/>
        </w:rPr>
      </w:pPr>
      <w:r w:rsidRPr="004B06BE">
        <w:rPr>
          <w:b/>
          <w:sz w:val="22"/>
          <w:szCs w:val="22"/>
        </w:rPr>
        <w:lastRenderedPageBreak/>
        <w:t>Приложение №7</w:t>
      </w:r>
    </w:p>
    <w:p w:rsidR="0031736D" w:rsidRPr="004B06BE" w:rsidRDefault="0031736D" w:rsidP="00B112EC">
      <w:pPr>
        <w:jc w:val="right"/>
        <w:rPr>
          <w:b/>
          <w:sz w:val="22"/>
          <w:szCs w:val="22"/>
        </w:rPr>
      </w:pPr>
    </w:p>
    <w:p w:rsidR="0031736D" w:rsidRPr="004B06BE" w:rsidRDefault="0031736D" w:rsidP="0031736D">
      <w:pPr>
        <w:jc w:val="center"/>
        <w:rPr>
          <w:b/>
          <w:sz w:val="22"/>
          <w:szCs w:val="22"/>
        </w:rPr>
      </w:pPr>
    </w:p>
    <w:p w:rsidR="00B112EC" w:rsidRPr="004B06BE" w:rsidRDefault="00B112EC" w:rsidP="00B112EC">
      <w:pPr>
        <w:jc w:val="center"/>
        <w:rPr>
          <w:sz w:val="22"/>
          <w:szCs w:val="22"/>
        </w:rPr>
      </w:pPr>
    </w:p>
    <w:p w:rsidR="00B112EC" w:rsidRPr="004B06BE" w:rsidRDefault="00B112EC" w:rsidP="00B112EC">
      <w:pPr>
        <w:jc w:val="center"/>
        <w:rPr>
          <w:sz w:val="22"/>
          <w:szCs w:val="22"/>
        </w:rPr>
      </w:pPr>
      <w:r w:rsidRPr="004B06BE">
        <w:rPr>
          <w:sz w:val="22"/>
          <w:szCs w:val="22"/>
        </w:rPr>
        <w:t>ПРОЕКТ</w:t>
      </w:r>
    </w:p>
    <w:p w:rsidR="00B112EC" w:rsidRPr="004B06BE" w:rsidRDefault="00B112EC" w:rsidP="00B112EC">
      <w:pPr>
        <w:jc w:val="center"/>
        <w:rPr>
          <w:sz w:val="22"/>
          <w:szCs w:val="22"/>
        </w:rPr>
      </w:pPr>
      <w:r w:rsidRPr="004B06BE">
        <w:rPr>
          <w:sz w:val="22"/>
          <w:szCs w:val="22"/>
        </w:rPr>
        <w:t xml:space="preserve">договора купли-продажи </w:t>
      </w:r>
      <w:r w:rsidR="008E41F9">
        <w:rPr>
          <w:sz w:val="22"/>
          <w:szCs w:val="22"/>
        </w:rPr>
        <w:t>(не)</w:t>
      </w:r>
      <w:r w:rsidRPr="004B06BE">
        <w:rPr>
          <w:sz w:val="22"/>
          <w:szCs w:val="22"/>
        </w:rPr>
        <w:t xml:space="preserve">движимого муниципального имущества </w:t>
      </w:r>
    </w:p>
    <w:p w:rsidR="00B112EC" w:rsidRPr="004B06BE" w:rsidRDefault="00B112EC" w:rsidP="00B112EC">
      <w:pPr>
        <w:jc w:val="center"/>
        <w:rPr>
          <w:sz w:val="22"/>
          <w:szCs w:val="22"/>
        </w:rPr>
      </w:pPr>
    </w:p>
    <w:tbl>
      <w:tblPr>
        <w:tblW w:w="0" w:type="auto"/>
        <w:tblInd w:w="108" w:type="dxa"/>
        <w:tblLook w:val="01E0" w:firstRow="1" w:lastRow="1" w:firstColumn="1" w:lastColumn="1" w:noHBand="0" w:noVBand="0"/>
      </w:tblPr>
      <w:tblGrid>
        <w:gridCol w:w="4704"/>
        <w:gridCol w:w="4543"/>
      </w:tblGrid>
      <w:tr w:rsidR="00B112EC" w:rsidRPr="004B06BE" w:rsidTr="00556556">
        <w:trPr>
          <w:trHeight w:val="256"/>
        </w:trPr>
        <w:tc>
          <w:tcPr>
            <w:tcW w:w="5130" w:type="dxa"/>
            <w:shd w:val="clear" w:color="auto" w:fill="auto"/>
          </w:tcPr>
          <w:p w:rsidR="00B112EC" w:rsidRPr="004B06BE" w:rsidRDefault="00B112EC" w:rsidP="00556556">
            <w:pPr>
              <w:widowControl w:val="0"/>
              <w:suppressAutoHyphens w:val="0"/>
              <w:autoSpaceDE w:val="0"/>
              <w:autoSpaceDN w:val="0"/>
              <w:adjustRightInd w:val="0"/>
              <w:ind w:left="-108" w:firstLine="540"/>
              <w:jc w:val="both"/>
              <w:rPr>
                <w:noProof/>
                <w:color w:val="000000"/>
                <w:sz w:val="22"/>
                <w:szCs w:val="22"/>
                <w:lang w:eastAsia="ru-RU"/>
              </w:rPr>
            </w:pPr>
            <w:r w:rsidRPr="004B06BE">
              <w:rPr>
                <w:noProof/>
                <w:color w:val="000000"/>
                <w:sz w:val="22"/>
                <w:szCs w:val="22"/>
                <w:lang w:eastAsia="ru-RU"/>
              </w:rPr>
              <w:t>д.Савино</w:t>
            </w:r>
          </w:p>
          <w:p w:rsidR="00B112EC" w:rsidRPr="004B06BE" w:rsidRDefault="00B112EC" w:rsidP="00556556">
            <w:pPr>
              <w:suppressAutoHyphens w:val="0"/>
              <w:rPr>
                <w:sz w:val="22"/>
                <w:szCs w:val="22"/>
                <w:lang w:eastAsia="ru-RU"/>
              </w:rPr>
            </w:pPr>
            <w:r w:rsidRPr="004B06BE">
              <w:rPr>
                <w:sz w:val="22"/>
                <w:szCs w:val="22"/>
                <w:lang w:eastAsia="ru-RU"/>
              </w:rPr>
              <w:t xml:space="preserve">       Новгородская область Новгородский район</w:t>
            </w:r>
          </w:p>
        </w:tc>
        <w:tc>
          <w:tcPr>
            <w:tcW w:w="4950" w:type="dxa"/>
            <w:shd w:val="clear" w:color="auto" w:fill="auto"/>
          </w:tcPr>
          <w:p w:rsidR="00B112EC" w:rsidRPr="004B06BE" w:rsidRDefault="00B112EC" w:rsidP="00556556">
            <w:pPr>
              <w:widowControl w:val="0"/>
              <w:suppressAutoHyphens w:val="0"/>
              <w:autoSpaceDE w:val="0"/>
              <w:autoSpaceDN w:val="0"/>
              <w:adjustRightInd w:val="0"/>
              <w:ind w:firstLine="540"/>
              <w:jc w:val="both"/>
              <w:rPr>
                <w:color w:val="000000"/>
                <w:sz w:val="22"/>
                <w:szCs w:val="22"/>
                <w:lang w:eastAsia="ru-RU"/>
              </w:rPr>
            </w:pPr>
            <w:r w:rsidRPr="004B06BE">
              <w:rPr>
                <w:noProof/>
                <w:color w:val="000000"/>
                <w:sz w:val="22"/>
                <w:szCs w:val="22"/>
                <w:lang w:eastAsia="ru-RU"/>
              </w:rPr>
              <w:t xml:space="preserve">                  " __ " ________2017 г</w:t>
            </w:r>
          </w:p>
        </w:tc>
      </w:tr>
    </w:tbl>
    <w:p w:rsidR="00B112EC" w:rsidRPr="004B06BE" w:rsidRDefault="00B112EC" w:rsidP="00B112EC">
      <w:pPr>
        <w:widowControl w:val="0"/>
        <w:suppressAutoHyphens w:val="0"/>
        <w:autoSpaceDE w:val="0"/>
        <w:autoSpaceDN w:val="0"/>
        <w:adjustRightInd w:val="0"/>
        <w:ind w:firstLine="540"/>
        <w:jc w:val="both"/>
        <w:rPr>
          <w:color w:val="000000"/>
          <w:sz w:val="22"/>
          <w:szCs w:val="22"/>
          <w:lang w:eastAsia="ru-RU"/>
        </w:rPr>
      </w:pPr>
    </w:p>
    <w:p w:rsidR="00B112EC" w:rsidRPr="004B06BE" w:rsidRDefault="00B112EC" w:rsidP="00B112EC">
      <w:pPr>
        <w:widowControl w:val="0"/>
        <w:suppressAutoHyphens w:val="0"/>
        <w:autoSpaceDE w:val="0"/>
        <w:autoSpaceDN w:val="0"/>
        <w:adjustRightInd w:val="0"/>
        <w:ind w:firstLine="540"/>
        <w:jc w:val="both"/>
        <w:rPr>
          <w:noProof/>
          <w:color w:val="000000"/>
          <w:sz w:val="22"/>
          <w:szCs w:val="22"/>
          <w:lang w:eastAsia="ru-RU"/>
        </w:rPr>
      </w:pPr>
      <w:r w:rsidRPr="004B06BE">
        <w:rPr>
          <w:b/>
          <w:noProof/>
          <w:color w:val="000000"/>
          <w:sz w:val="22"/>
          <w:szCs w:val="22"/>
          <w:lang w:eastAsia="ru-RU"/>
        </w:rPr>
        <w:t>Администрация Савинского сельского поселения</w:t>
      </w:r>
      <w:r w:rsidRPr="004B06BE">
        <w:rPr>
          <w:noProof/>
          <w:color w:val="000000"/>
          <w:sz w:val="22"/>
          <w:szCs w:val="22"/>
          <w:lang w:eastAsia="ru-RU"/>
        </w:rPr>
        <w:t>, именуемая в дальнейшем "</w:t>
      </w:r>
      <w:r w:rsidRPr="004B06BE">
        <w:rPr>
          <w:color w:val="000000"/>
          <w:sz w:val="22"/>
          <w:szCs w:val="22"/>
          <w:lang w:eastAsia="ru-RU"/>
        </w:rPr>
        <w:t>Продавец</w:t>
      </w:r>
      <w:r w:rsidRPr="004B06BE">
        <w:rPr>
          <w:noProof/>
          <w:color w:val="000000"/>
          <w:sz w:val="22"/>
          <w:szCs w:val="22"/>
          <w:lang w:eastAsia="ru-RU"/>
        </w:rPr>
        <w:t>", в лице Главы</w:t>
      </w:r>
      <w:r w:rsidRPr="004B06BE">
        <w:rPr>
          <w:b/>
          <w:noProof/>
          <w:color w:val="000000"/>
          <w:sz w:val="22"/>
          <w:szCs w:val="22"/>
          <w:lang w:eastAsia="ru-RU"/>
        </w:rPr>
        <w:t xml:space="preserve"> Савинского сельского поселения Сысоева Андрея Владиславовича</w:t>
      </w:r>
      <w:r w:rsidRPr="004B06BE">
        <w:rPr>
          <w:noProof/>
          <w:color w:val="000000"/>
          <w:sz w:val="22"/>
          <w:szCs w:val="22"/>
          <w:lang w:eastAsia="ru-RU"/>
        </w:rPr>
        <w:t xml:space="preserve">, действующего на основании Устава, с одной стороны и </w:t>
      </w:r>
    </w:p>
    <w:p w:rsidR="00B112EC" w:rsidRPr="004B06BE" w:rsidRDefault="00B112EC" w:rsidP="00B112EC">
      <w:pPr>
        <w:widowControl w:val="0"/>
        <w:suppressAutoHyphens w:val="0"/>
        <w:autoSpaceDE w:val="0"/>
        <w:autoSpaceDN w:val="0"/>
        <w:adjustRightInd w:val="0"/>
        <w:ind w:firstLine="540"/>
        <w:jc w:val="both"/>
        <w:rPr>
          <w:noProof/>
          <w:color w:val="000000"/>
          <w:sz w:val="22"/>
          <w:szCs w:val="22"/>
          <w:lang w:eastAsia="ru-RU"/>
        </w:rPr>
      </w:pPr>
      <w:r w:rsidRPr="004B06BE">
        <w:rPr>
          <w:b/>
          <w:sz w:val="22"/>
          <w:szCs w:val="22"/>
          <w:lang w:eastAsia="ru-RU"/>
        </w:rPr>
        <w:t>____________________________________</w:t>
      </w:r>
      <w:r w:rsidRPr="004B06BE">
        <w:rPr>
          <w:sz w:val="22"/>
          <w:szCs w:val="22"/>
          <w:lang w:eastAsia="ru-RU"/>
        </w:rPr>
        <w:t xml:space="preserve">, именуемая (-ый) в дальнейшем «Покупатель», </w:t>
      </w:r>
      <w:r w:rsidRPr="004B06BE">
        <w:rPr>
          <w:noProof/>
          <w:color w:val="000000"/>
          <w:sz w:val="22"/>
          <w:szCs w:val="22"/>
          <w:lang w:eastAsia="ru-RU"/>
        </w:rPr>
        <w:t>с другой стороны, заключили настоящий Договор о нижеследующем.</w:t>
      </w:r>
    </w:p>
    <w:p w:rsidR="00B112EC" w:rsidRPr="004B06BE" w:rsidRDefault="00B112EC" w:rsidP="00B112EC">
      <w:pPr>
        <w:widowControl w:val="0"/>
        <w:suppressAutoHyphens w:val="0"/>
        <w:autoSpaceDE w:val="0"/>
        <w:autoSpaceDN w:val="0"/>
        <w:adjustRightInd w:val="0"/>
        <w:ind w:firstLine="540"/>
        <w:jc w:val="both"/>
        <w:rPr>
          <w:color w:val="000000"/>
          <w:sz w:val="22"/>
          <w:szCs w:val="22"/>
          <w:lang w:eastAsia="ru-RU"/>
        </w:rPr>
      </w:pPr>
    </w:p>
    <w:p w:rsidR="00B112EC" w:rsidRPr="004B06BE" w:rsidRDefault="00B112EC" w:rsidP="00B112EC">
      <w:pPr>
        <w:widowControl w:val="0"/>
        <w:suppressAutoHyphens w:val="0"/>
        <w:autoSpaceDE w:val="0"/>
        <w:autoSpaceDN w:val="0"/>
        <w:adjustRightInd w:val="0"/>
        <w:jc w:val="center"/>
        <w:rPr>
          <w:sz w:val="22"/>
          <w:szCs w:val="22"/>
          <w:lang w:eastAsia="ru-RU"/>
        </w:rPr>
      </w:pPr>
      <w:r w:rsidRPr="004B06BE">
        <w:rPr>
          <w:sz w:val="22"/>
          <w:szCs w:val="22"/>
          <w:lang w:eastAsia="ru-RU"/>
        </w:rPr>
        <w:t>1. ПРЕДМЕТ ДОГОВОРА</w:t>
      </w:r>
    </w:p>
    <w:p w:rsidR="00B112EC" w:rsidRPr="004B06BE" w:rsidRDefault="00B112EC" w:rsidP="00B112EC">
      <w:pPr>
        <w:jc w:val="both"/>
        <w:rPr>
          <w:sz w:val="22"/>
          <w:szCs w:val="22"/>
        </w:rPr>
      </w:pPr>
    </w:p>
    <w:p w:rsidR="00B112EC" w:rsidRPr="004B06BE" w:rsidRDefault="00B112EC" w:rsidP="00B112EC">
      <w:pPr>
        <w:widowControl w:val="0"/>
        <w:suppressAutoHyphens w:val="0"/>
        <w:autoSpaceDE w:val="0"/>
        <w:autoSpaceDN w:val="0"/>
        <w:adjustRightInd w:val="0"/>
        <w:ind w:firstLine="540"/>
        <w:jc w:val="both"/>
        <w:rPr>
          <w:sz w:val="22"/>
          <w:szCs w:val="22"/>
          <w:lang w:eastAsia="ru-RU"/>
        </w:rPr>
      </w:pPr>
      <w:r w:rsidRPr="004B06BE">
        <w:rPr>
          <w:sz w:val="22"/>
          <w:szCs w:val="22"/>
          <w:lang w:eastAsia="ru-RU"/>
        </w:rPr>
        <w:t xml:space="preserve">1.1. Продавец обязуется передать в собственность Покупателю следующее </w:t>
      </w:r>
      <w:r w:rsidR="008E41F9">
        <w:rPr>
          <w:sz w:val="22"/>
          <w:szCs w:val="22"/>
          <w:lang w:eastAsia="ru-RU"/>
        </w:rPr>
        <w:t>(не)</w:t>
      </w:r>
      <w:r w:rsidRPr="004B06BE">
        <w:rPr>
          <w:sz w:val="22"/>
          <w:szCs w:val="22"/>
          <w:lang w:eastAsia="ru-RU"/>
        </w:rPr>
        <w:t>движимое имущество: ___________________________________________________________________</w:t>
      </w:r>
    </w:p>
    <w:p w:rsidR="00B112EC" w:rsidRPr="004B06BE" w:rsidRDefault="00B112EC" w:rsidP="00B112EC">
      <w:pPr>
        <w:widowControl w:val="0"/>
        <w:suppressAutoHyphens w:val="0"/>
        <w:autoSpaceDE w:val="0"/>
        <w:autoSpaceDN w:val="0"/>
        <w:adjustRightInd w:val="0"/>
        <w:ind w:firstLine="720"/>
        <w:jc w:val="both"/>
        <w:rPr>
          <w:sz w:val="22"/>
          <w:szCs w:val="22"/>
          <w:lang w:eastAsia="ru-RU"/>
        </w:rPr>
      </w:pPr>
      <w:r w:rsidRPr="004B06BE">
        <w:rPr>
          <w:sz w:val="22"/>
          <w:szCs w:val="22"/>
          <w:lang w:eastAsia="ru-RU"/>
        </w:rPr>
        <w:t xml:space="preserve"> (именуемое далее – Имущество), а Покупатель обязуется принять Имущество и уплатить за него определенную настоящим Договором цену.</w:t>
      </w:r>
    </w:p>
    <w:p w:rsidR="00B112EC" w:rsidRPr="004B06BE" w:rsidRDefault="00B112EC" w:rsidP="00B112EC">
      <w:pPr>
        <w:widowControl w:val="0"/>
        <w:suppressAutoHyphens w:val="0"/>
        <w:autoSpaceDE w:val="0"/>
        <w:autoSpaceDN w:val="0"/>
        <w:adjustRightInd w:val="0"/>
        <w:jc w:val="both"/>
        <w:rPr>
          <w:sz w:val="22"/>
          <w:szCs w:val="22"/>
          <w:lang w:eastAsia="ru-RU"/>
        </w:rPr>
      </w:pPr>
      <w:r w:rsidRPr="004B06BE">
        <w:rPr>
          <w:sz w:val="22"/>
          <w:szCs w:val="22"/>
          <w:lang w:eastAsia="ru-RU"/>
        </w:rPr>
        <w:t>Адрес (местонахождение) Имущества: ____________________________________________</w:t>
      </w:r>
    </w:p>
    <w:p w:rsidR="00B112EC" w:rsidRPr="004B06BE" w:rsidRDefault="00B112EC" w:rsidP="00B112EC">
      <w:pPr>
        <w:widowControl w:val="0"/>
        <w:suppressAutoHyphens w:val="0"/>
        <w:autoSpaceDE w:val="0"/>
        <w:autoSpaceDN w:val="0"/>
        <w:adjustRightInd w:val="0"/>
        <w:jc w:val="both"/>
        <w:rPr>
          <w:sz w:val="22"/>
          <w:szCs w:val="22"/>
          <w:lang w:eastAsia="ru-RU"/>
        </w:rPr>
      </w:pPr>
      <w:r w:rsidRPr="004B06BE">
        <w:rPr>
          <w:sz w:val="22"/>
          <w:szCs w:val="22"/>
          <w:lang w:eastAsia="ru-RU"/>
        </w:rPr>
        <w:t xml:space="preserve">         1.2. Настоящий Договор заключен на основании протокола от ________________№______ об итогах аукциона по продаже Имущества, находящегося в собственности Администрации Савинского сельского поселения.</w:t>
      </w:r>
    </w:p>
    <w:p w:rsidR="00B112EC" w:rsidRPr="004B06BE" w:rsidRDefault="00B112EC" w:rsidP="00B112EC">
      <w:pPr>
        <w:widowControl w:val="0"/>
        <w:suppressAutoHyphens w:val="0"/>
        <w:autoSpaceDE w:val="0"/>
        <w:autoSpaceDN w:val="0"/>
        <w:adjustRightInd w:val="0"/>
        <w:ind w:firstLine="720"/>
        <w:jc w:val="both"/>
        <w:rPr>
          <w:sz w:val="22"/>
          <w:szCs w:val="22"/>
          <w:lang w:eastAsia="ru-RU"/>
        </w:rPr>
      </w:pPr>
      <w:r w:rsidRPr="004B06BE">
        <w:rPr>
          <w:sz w:val="22"/>
          <w:szCs w:val="22"/>
          <w:lang w:eastAsia="ru-RU"/>
        </w:rPr>
        <w:t>1.3. Продавец гарантирует, что Имущество до подписания данного Договора никому не продано, не подарено, не заложено, в споре и под запрещением (арестом) не стоит, свободно от прав и притязаний третьих лиц.</w:t>
      </w:r>
    </w:p>
    <w:p w:rsidR="00B112EC" w:rsidRPr="004B06BE" w:rsidRDefault="00B112EC" w:rsidP="00B112EC">
      <w:pPr>
        <w:widowControl w:val="0"/>
        <w:suppressAutoHyphens w:val="0"/>
        <w:autoSpaceDE w:val="0"/>
        <w:autoSpaceDN w:val="0"/>
        <w:adjustRightInd w:val="0"/>
        <w:ind w:firstLine="720"/>
        <w:jc w:val="both"/>
        <w:rPr>
          <w:sz w:val="22"/>
          <w:szCs w:val="22"/>
          <w:lang w:eastAsia="ru-RU"/>
        </w:rPr>
      </w:pPr>
    </w:p>
    <w:p w:rsidR="00B112EC" w:rsidRPr="004B06BE" w:rsidRDefault="00B112EC" w:rsidP="00B112EC">
      <w:pPr>
        <w:widowControl w:val="0"/>
        <w:suppressAutoHyphens w:val="0"/>
        <w:autoSpaceDE w:val="0"/>
        <w:autoSpaceDN w:val="0"/>
        <w:adjustRightInd w:val="0"/>
        <w:jc w:val="center"/>
        <w:rPr>
          <w:sz w:val="22"/>
          <w:szCs w:val="22"/>
          <w:lang w:eastAsia="ru-RU"/>
        </w:rPr>
      </w:pPr>
      <w:r w:rsidRPr="004B06BE">
        <w:rPr>
          <w:sz w:val="22"/>
          <w:szCs w:val="22"/>
          <w:lang w:eastAsia="ru-RU"/>
        </w:rPr>
        <w:t>2. ЦЕНА ПРОДАЖИ И ПОРЯДОК РАСЧЕТОВ</w:t>
      </w:r>
    </w:p>
    <w:p w:rsidR="00B112EC" w:rsidRPr="004B06BE" w:rsidRDefault="00B112EC" w:rsidP="00B112EC">
      <w:pPr>
        <w:widowControl w:val="0"/>
        <w:suppressAutoHyphens w:val="0"/>
        <w:autoSpaceDE w:val="0"/>
        <w:autoSpaceDN w:val="0"/>
        <w:adjustRightInd w:val="0"/>
        <w:rPr>
          <w:sz w:val="22"/>
          <w:szCs w:val="22"/>
          <w:lang w:eastAsia="ru-RU"/>
        </w:rPr>
      </w:pPr>
    </w:p>
    <w:p w:rsidR="00B112EC" w:rsidRPr="004B06BE" w:rsidRDefault="00B112EC" w:rsidP="00B112EC">
      <w:pPr>
        <w:widowControl w:val="0"/>
        <w:suppressAutoHyphens w:val="0"/>
        <w:autoSpaceDE w:val="0"/>
        <w:autoSpaceDN w:val="0"/>
        <w:adjustRightInd w:val="0"/>
        <w:jc w:val="both"/>
        <w:rPr>
          <w:sz w:val="22"/>
          <w:szCs w:val="22"/>
          <w:lang w:eastAsia="ru-RU"/>
        </w:rPr>
      </w:pPr>
      <w:r w:rsidRPr="004B06BE">
        <w:rPr>
          <w:sz w:val="22"/>
          <w:szCs w:val="22"/>
          <w:lang w:eastAsia="ru-RU"/>
        </w:rPr>
        <w:t xml:space="preserve">            2.1. Определенная по итогам аукциона цена продажи Имущества, указанного в п. 1.1. настоящего Договора, составляет _______ рубля.</w:t>
      </w:r>
    </w:p>
    <w:p w:rsidR="00B112EC" w:rsidRPr="004B06BE" w:rsidRDefault="00B112EC" w:rsidP="00B112EC">
      <w:pPr>
        <w:widowControl w:val="0"/>
        <w:suppressAutoHyphens w:val="0"/>
        <w:autoSpaceDE w:val="0"/>
        <w:autoSpaceDN w:val="0"/>
        <w:adjustRightInd w:val="0"/>
        <w:jc w:val="both"/>
        <w:rPr>
          <w:sz w:val="22"/>
          <w:szCs w:val="22"/>
          <w:lang w:eastAsia="ru-RU"/>
        </w:rPr>
      </w:pPr>
      <w:r w:rsidRPr="004B06BE">
        <w:rPr>
          <w:sz w:val="22"/>
          <w:szCs w:val="22"/>
          <w:lang w:eastAsia="ru-RU"/>
        </w:rPr>
        <w:tab/>
        <w:t xml:space="preserve">2.2. Сумма задатка, внесенная Покупателем для участия в аукционе, в размере  _______________ рубля (ей), засчитывается в оплату приобретаемого Имущества. </w:t>
      </w:r>
    </w:p>
    <w:p w:rsidR="00B112EC" w:rsidRPr="004B06BE" w:rsidRDefault="00B112EC" w:rsidP="00B112EC">
      <w:pPr>
        <w:jc w:val="both"/>
        <w:rPr>
          <w:sz w:val="22"/>
          <w:szCs w:val="22"/>
          <w:lang w:eastAsia="ru-RU"/>
        </w:rPr>
      </w:pPr>
      <w:r w:rsidRPr="004B06BE">
        <w:rPr>
          <w:sz w:val="22"/>
          <w:szCs w:val="22"/>
          <w:lang w:eastAsia="ru-RU"/>
        </w:rPr>
        <w:tab/>
        <w:t xml:space="preserve">     2.3. Оставшаяся часть цены Имущества, подлежащей уплате Покупателем, составляет ____________ руб.) и уплачивается Покупателем путем перечисления денежных средств на следующие банковские реквизиты Продавца: УФК по Новгородской области (Администрация Савинского сельского поселения) лицевой счет 04503201840 </w:t>
      </w:r>
      <w:r w:rsidRPr="004B06BE">
        <w:rPr>
          <w:color w:val="000000"/>
          <w:sz w:val="22"/>
          <w:szCs w:val="22"/>
          <w:lang w:eastAsia="ru-RU"/>
        </w:rPr>
        <w:t>р/с 40101810900000010001 в банке Отделение Новгород, г. Великий Новгород</w:t>
      </w:r>
      <w:r w:rsidRPr="004B06BE">
        <w:rPr>
          <w:sz w:val="22"/>
          <w:szCs w:val="22"/>
          <w:lang w:eastAsia="ru-RU"/>
        </w:rPr>
        <w:t xml:space="preserve">, БИК 044959001 ОКТМО 49625450 КБК 34611402053100000410 в течение </w:t>
      </w:r>
      <w:r w:rsidR="005F3CED">
        <w:rPr>
          <w:sz w:val="22"/>
          <w:szCs w:val="22"/>
          <w:lang w:eastAsia="ru-RU"/>
        </w:rPr>
        <w:t>5</w:t>
      </w:r>
      <w:r w:rsidRPr="004B06BE">
        <w:rPr>
          <w:sz w:val="22"/>
          <w:szCs w:val="22"/>
          <w:lang w:eastAsia="ru-RU"/>
        </w:rPr>
        <w:t xml:space="preserve"> дней с момента подписания настоящего Договора единовременным платежом. В платежном поручении, оформляющем оплату, должны быть указаны сведения о наименовании Покупателя, о дате и номере Договора купли-продажи Имущества.</w:t>
      </w:r>
    </w:p>
    <w:p w:rsidR="00B112EC" w:rsidRPr="004B06BE" w:rsidRDefault="00B112EC" w:rsidP="00B112EC">
      <w:pPr>
        <w:widowControl w:val="0"/>
        <w:suppressAutoHyphens w:val="0"/>
        <w:autoSpaceDE w:val="0"/>
        <w:autoSpaceDN w:val="0"/>
        <w:adjustRightInd w:val="0"/>
        <w:ind w:firstLine="720"/>
        <w:jc w:val="both"/>
        <w:rPr>
          <w:sz w:val="22"/>
          <w:szCs w:val="22"/>
          <w:lang w:eastAsia="ru-RU"/>
        </w:rPr>
      </w:pPr>
      <w:r w:rsidRPr="004B06BE">
        <w:rPr>
          <w:sz w:val="22"/>
          <w:szCs w:val="22"/>
          <w:lang w:eastAsia="ru-RU"/>
        </w:rPr>
        <w:t>2.4.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B112EC" w:rsidRPr="004B06BE" w:rsidRDefault="00B112EC" w:rsidP="00B112EC">
      <w:pPr>
        <w:widowControl w:val="0"/>
        <w:suppressAutoHyphens w:val="0"/>
        <w:autoSpaceDE w:val="0"/>
        <w:autoSpaceDN w:val="0"/>
        <w:adjustRightInd w:val="0"/>
        <w:jc w:val="both"/>
        <w:rPr>
          <w:sz w:val="22"/>
          <w:szCs w:val="22"/>
          <w:lang w:eastAsia="ru-RU"/>
        </w:rPr>
      </w:pPr>
      <w:r w:rsidRPr="004B06BE">
        <w:rPr>
          <w:sz w:val="22"/>
          <w:szCs w:val="22"/>
          <w:lang w:eastAsia="ru-RU"/>
        </w:rPr>
        <w:t xml:space="preserve">            2.5. Уплата Покупателем цены продажи Имущества подтверждается выпиской со счета Продавца о поступлении денежных средств. </w:t>
      </w:r>
    </w:p>
    <w:p w:rsidR="00B112EC" w:rsidRPr="004B06BE" w:rsidRDefault="00B112EC" w:rsidP="00B112EC">
      <w:pPr>
        <w:widowControl w:val="0"/>
        <w:shd w:val="clear" w:color="auto" w:fill="FFFFFF"/>
        <w:suppressAutoHyphens w:val="0"/>
        <w:autoSpaceDE w:val="0"/>
        <w:autoSpaceDN w:val="0"/>
        <w:adjustRightInd w:val="0"/>
        <w:spacing w:before="235"/>
        <w:ind w:left="5"/>
        <w:jc w:val="center"/>
        <w:rPr>
          <w:sz w:val="22"/>
          <w:szCs w:val="22"/>
          <w:lang w:eastAsia="ru-RU"/>
        </w:rPr>
      </w:pPr>
      <w:r w:rsidRPr="004B06BE">
        <w:rPr>
          <w:bCs/>
          <w:sz w:val="22"/>
          <w:szCs w:val="22"/>
          <w:lang w:eastAsia="ru-RU"/>
        </w:rPr>
        <w:t>3. ОБЯЗАННОСТИ СТОРОН</w:t>
      </w:r>
    </w:p>
    <w:p w:rsidR="00B112EC" w:rsidRPr="004B06BE" w:rsidRDefault="00B112EC" w:rsidP="00B112EC">
      <w:pPr>
        <w:widowControl w:val="0"/>
        <w:shd w:val="clear" w:color="auto" w:fill="FFFFFF"/>
        <w:tabs>
          <w:tab w:val="left" w:pos="1224"/>
        </w:tabs>
        <w:suppressAutoHyphens w:val="0"/>
        <w:autoSpaceDE w:val="0"/>
        <w:autoSpaceDN w:val="0"/>
        <w:adjustRightInd w:val="0"/>
        <w:ind w:firstLine="720"/>
        <w:rPr>
          <w:sz w:val="22"/>
          <w:szCs w:val="22"/>
          <w:lang w:eastAsia="ru-RU"/>
        </w:rPr>
      </w:pPr>
      <w:r w:rsidRPr="004B06BE">
        <w:rPr>
          <w:spacing w:val="-4"/>
          <w:sz w:val="22"/>
          <w:szCs w:val="22"/>
          <w:lang w:eastAsia="ru-RU"/>
        </w:rPr>
        <w:t xml:space="preserve">3.1. </w:t>
      </w:r>
      <w:r w:rsidRPr="004B06BE">
        <w:rPr>
          <w:spacing w:val="-1"/>
          <w:sz w:val="22"/>
          <w:szCs w:val="22"/>
          <w:lang w:eastAsia="ru-RU"/>
        </w:rPr>
        <w:t>Продавец обязан:</w:t>
      </w:r>
    </w:p>
    <w:p w:rsidR="00B112EC" w:rsidRPr="004B06BE" w:rsidRDefault="00B112EC" w:rsidP="00B112EC">
      <w:pPr>
        <w:widowControl w:val="0"/>
        <w:shd w:val="clear" w:color="auto" w:fill="FFFFFF"/>
        <w:tabs>
          <w:tab w:val="left" w:pos="1085"/>
        </w:tabs>
        <w:suppressAutoHyphens w:val="0"/>
        <w:autoSpaceDE w:val="0"/>
        <w:autoSpaceDN w:val="0"/>
        <w:adjustRightInd w:val="0"/>
        <w:ind w:firstLine="720"/>
        <w:rPr>
          <w:sz w:val="22"/>
          <w:szCs w:val="22"/>
          <w:lang w:eastAsia="ru-RU"/>
        </w:rPr>
      </w:pPr>
      <w:r w:rsidRPr="004B06BE">
        <w:rPr>
          <w:spacing w:val="-8"/>
          <w:sz w:val="22"/>
          <w:szCs w:val="22"/>
          <w:lang w:eastAsia="ru-RU"/>
        </w:rPr>
        <w:t xml:space="preserve">а)  </w:t>
      </w:r>
      <w:r w:rsidRPr="004B06BE">
        <w:rPr>
          <w:spacing w:val="-1"/>
          <w:sz w:val="22"/>
          <w:szCs w:val="22"/>
          <w:lang w:eastAsia="ru-RU"/>
        </w:rPr>
        <w:t>принять от Покупателя денежные средства в счет оплаты Имущества;</w:t>
      </w:r>
    </w:p>
    <w:p w:rsidR="00B112EC" w:rsidRPr="004B06BE" w:rsidRDefault="00B112EC" w:rsidP="00B112EC">
      <w:pPr>
        <w:widowControl w:val="0"/>
        <w:shd w:val="clear" w:color="auto" w:fill="FFFFFF"/>
        <w:tabs>
          <w:tab w:val="left" w:pos="1085"/>
        </w:tabs>
        <w:suppressAutoHyphens w:val="0"/>
        <w:autoSpaceDE w:val="0"/>
        <w:autoSpaceDN w:val="0"/>
        <w:adjustRightInd w:val="0"/>
        <w:ind w:firstLine="720"/>
        <w:jc w:val="both"/>
        <w:rPr>
          <w:sz w:val="22"/>
          <w:szCs w:val="22"/>
          <w:lang w:eastAsia="ru-RU"/>
        </w:rPr>
      </w:pPr>
      <w:r w:rsidRPr="004B06BE">
        <w:rPr>
          <w:spacing w:val="-6"/>
          <w:sz w:val="22"/>
          <w:szCs w:val="22"/>
          <w:lang w:eastAsia="ru-RU"/>
        </w:rPr>
        <w:t xml:space="preserve">б) </w:t>
      </w:r>
      <w:r w:rsidRPr="004B06BE">
        <w:rPr>
          <w:spacing w:val="-1"/>
          <w:sz w:val="22"/>
          <w:szCs w:val="22"/>
          <w:lang w:eastAsia="ru-RU"/>
        </w:rPr>
        <w:t>передать покупателю Имущество по акту приема-передачи в срок, установленный настоящим Договором;</w:t>
      </w:r>
    </w:p>
    <w:p w:rsidR="00B112EC" w:rsidRPr="004B06BE" w:rsidRDefault="00B112EC" w:rsidP="00B112EC">
      <w:pPr>
        <w:widowControl w:val="0"/>
        <w:shd w:val="clear" w:color="auto" w:fill="FFFFFF"/>
        <w:tabs>
          <w:tab w:val="left" w:pos="1224"/>
        </w:tabs>
        <w:suppressAutoHyphens w:val="0"/>
        <w:autoSpaceDE w:val="0"/>
        <w:autoSpaceDN w:val="0"/>
        <w:adjustRightInd w:val="0"/>
        <w:ind w:firstLine="720"/>
        <w:rPr>
          <w:sz w:val="22"/>
          <w:szCs w:val="22"/>
          <w:lang w:eastAsia="ru-RU"/>
        </w:rPr>
      </w:pPr>
      <w:r w:rsidRPr="004B06BE">
        <w:rPr>
          <w:spacing w:val="-5"/>
          <w:sz w:val="22"/>
          <w:szCs w:val="22"/>
          <w:lang w:eastAsia="ru-RU"/>
        </w:rPr>
        <w:t xml:space="preserve">3.2. </w:t>
      </w:r>
      <w:r w:rsidRPr="004B06BE">
        <w:rPr>
          <w:spacing w:val="-2"/>
          <w:sz w:val="22"/>
          <w:szCs w:val="22"/>
          <w:lang w:eastAsia="ru-RU"/>
        </w:rPr>
        <w:t>Покупатель обязан:</w:t>
      </w:r>
    </w:p>
    <w:p w:rsidR="00B112EC" w:rsidRPr="004B06BE" w:rsidRDefault="00B112EC" w:rsidP="00B112EC">
      <w:pPr>
        <w:widowControl w:val="0"/>
        <w:shd w:val="clear" w:color="auto" w:fill="FFFFFF"/>
        <w:tabs>
          <w:tab w:val="left" w:pos="1085"/>
        </w:tabs>
        <w:suppressAutoHyphens w:val="0"/>
        <w:autoSpaceDE w:val="0"/>
        <w:autoSpaceDN w:val="0"/>
        <w:adjustRightInd w:val="0"/>
        <w:ind w:firstLine="720"/>
        <w:jc w:val="both"/>
        <w:rPr>
          <w:sz w:val="22"/>
          <w:szCs w:val="22"/>
          <w:lang w:eastAsia="ru-RU"/>
        </w:rPr>
      </w:pPr>
      <w:r w:rsidRPr="004B06BE">
        <w:rPr>
          <w:spacing w:val="-4"/>
          <w:sz w:val="22"/>
          <w:szCs w:val="22"/>
          <w:lang w:eastAsia="ru-RU"/>
        </w:rPr>
        <w:t xml:space="preserve">а) </w:t>
      </w:r>
      <w:r w:rsidRPr="004B06BE">
        <w:rPr>
          <w:spacing w:val="-1"/>
          <w:sz w:val="22"/>
          <w:szCs w:val="22"/>
          <w:lang w:eastAsia="ru-RU"/>
        </w:rPr>
        <w:t>в предусмотренный в п.2.3 настоящего Договора срок произвести оплату стоимости Имущества</w:t>
      </w:r>
      <w:r w:rsidRPr="004B06BE">
        <w:rPr>
          <w:sz w:val="22"/>
          <w:szCs w:val="22"/>
          <w:lang w:eastAsia="ru-RU"/>
        </w:rPr>
        <w:t>;</w:t>
      </w:r>
    </w:p>
    <w:p w:rsidR="00B112EC" w:rsidRPr="004B06BE" w:rsidRDefault="00B112EC" w:rsidP="00B112EC">
      <w:pPr>
        <w:widowControl w:val="0"/>
        <w:shd w:val="clear" w:color="auto" w:fill="FFFFFF"/>
        <w:tabs>
          <w:tab w:val="left" w:pos="1085"/>
        </w:tabs>
        <w:suppressAutoHyphens w:val="0"/>
        <w:autoSpaceDE w:val="0"/>
        <w:autoSpaceDN w:val="0"/>
        <w:adjustRightInd w:val="0"/>
        <w:ind w:firstLine="720"/>
        <w:jc w:val="both"/>
        <w:rPr>
          <w:spacing w:val="-1"/>
          <w:sz w:val="22"/>
          <w:szCs w:val="22"/>
          <w:lang w:eastAsia="ru-RU"/>
        </w:rPr>
      </w:pPr>
      <w:r w:rsidRPr="004B06BE">
        <w:rPr>
          <w:spacing w:val="-6"/>
          <w:sz w:val="22"/>
          <w:szCs w:val="22"/>
          <w:lang w:eastAsia="ru-RU"/>
        </w:rPr>
        <w:t xml:space="preserve">б) </w:t>
      </w:r>
      <w:r w:rsidRPr="004B06BE">
        <w:rPr>
          <w:sz w:val="22"/>
          <w:szCs w:val="22"/>
          <w:lang w:eastAsia="ru-RU"/>
        </w:rPr>
        <w:t xml:space="preserve"> </w:t>
      </w:r>
      <w:r w:rsidRPr="004B06BE">
        <w:rPr>
          <w:spacing w:val="-1"/>
          <w:sz w:val="22"/>
          <w:szCs w:val="22"/>
          <w:lang w:eastAsia="ru-RU"/>
        </w:rPr>
        <w:t xml:space="preserve">принять Имущество по акту приема-передачи. </w:t>
      </w:r>
    </w:p>
    <w:p w:rsidR="00B112EC" w:rsidRPr="004B06BE" w:rsidRDefault="00B112EC" w:rsidP="00B112EC">
      <w:pPr>
        <w:widowControl w:val="0"/>
        <w:shd w:val="clear" w:color="auto" w:fill="FFFFFF"/>
        <w:tabs>
          <w:tab w:val="left" w:pos="1085"/>
        </w:tabs>
        <w:suppressAutoHyphens w:val="0"/>
        <w:autoSpaceDE w:val="0"/>
        <w:autoSpaceDN w:val="0"/>
        <w:adjustRightInd w:val="0"/>
        <w:ind w:left="24" w:right="10" w:firstLine="850"/>
        <w:jc w:val="both"/>
        <w:rPr>
          <w:spacing w:val="-1"/>
          <w:sz w:val="22"/>
          <w:szCs w:val="22"/>
          <w:lang w:eastAsia="ru-RU"/>
        </w:rPr>
      </w:pPr>
    </w:p>
    <w:p w:rsidR="00B112EC" w:rsidRPr="004B06BE" w:rsidRDefault="00B112EC" w:rsidP="00B112EC">
      <w:pPr>
        <w:widowControl w:val="0"/>
        <w:shd w:val="clear" w:color="auto" w:fill="FFFFFF"/>
        <w:tabs>
          <w:tab w:val="left" w:pos="1085"/>
        </w:tabs>
        <w:suppressAutoHyphens w:val="0"/>
        <w:autoSpaceDE w:val="0"/>
        <w:autoSpaceDN w:val="0"/>
        <w:adjustRightInd w:val="0"/>
        <w:ind w:left="24" w:right="10" w:firstLine="850"/>
        <w:jc w:val="center"/>
        <w:rPr>
          <w:spacing w:val="-1"/>
          <w:sz w:val="22"/>
          <w:szCs w:val="22"/>
          <w:lang w:eastAsia="ru-RU"/>
        </w:rPr>
      </w:pPr>
      <w:r w:rsidRPr="004B06BE">
        <w:rPr>
          <w:spacing w:val="-1"/>
          <w:sz w:val="22"/>
          <w:szCs w:val="22"/>
          <w:lang w:eastAsia="ru-RU"/>
        </w:rPr>
        <w:t>4. ПЕРЕДАЧА ИМУЩЕСТВА. ПЕРЕХОД ПРАВА СОБСТВЕННОСТИ</w:t>
      </w:r>
    </w:p>
    <w:p w:rsidR="00B112EC" w:rsidRPr="004B06BE" w:rsidRDefault="00B112EC" w:rsidP="00B112EC">
      <w:pPr>
        <w:widowControl w:val="0"/>
        <w:shd w:val="clear" w:color="auto" w:fill="FFFFFF"/>
        <w:tabs>
          <w:tab w:val="left" w:pos="1085"/>
        </w:tabs>
        <w:suppressAutoHyphens w:val="0"/>
        <w:autoSpaceDE w:val="0"/>
        <w:autoSpaceDN w:val="0"/>
        <w:adjustRightInd w:val="0"/>
        <w:ind w:left="24" w:firstLine="850"/>
        <w:jc w:val="both"/>
        <w:rPr>
          <w:spacing w:val="-6"/>
          <w:sz w:val="22"/>
          <w:szCs w:val="22"/>
          <w:lang w:eastAsia="ru-RU"/>
        </w:rPr>
      </w:pPr>
    </w:p>
    <w:p w:rsidR="00B112EC" w:rsidRPr="004B06BE" w:rsidRDefault="00B112EC" w:rsidP="00B112EC">
      <w:pPr>
        <w:widowControl w:val="0"/>
        <w:suppressAutoHyphens w:val="0"/>
        <w:autoSpaceDE w:val="0"/>
        <w:autoSpaceDN w:val="0"/>
        <w:adjustRightInd w:val="0"/>
        <w:ind w:firstLine="720"/>
        <w:jc w:val="both"/>
        <w:rPr>
          <w:sz w:val="22"/>
          <w:szCs w:val="22"/>
          <w:lang w:eastAsia="ru-RU"/>
        </w:rPr>
      </w:pPr>
      <w:r w:rsidRPr="004B06BE">
        <w:rPr>
          <w:sz w:val="22"/>
          <w:szCs w:val="22"/>
          <w:lang w:eastAsia="ru-RU"/>
        </w:rPr>
        <w:t xml:space="preserve">4.1. Имущество передается Продавцом Покупателю по акту приема-передачи. </w:t>
      </w:r>
      <w:r w:rsidRPr="004B06BE">
        <w:rPr>
          <w:spacing w:val="-1"/>
          <w:sz w:val="22"/>
          <w:szCs w:val="22"/>
          <w:lang w:eastAsia="ru-RU"/>
        </w:rPr>
        <w:t xml:space="preserve">Факт </w:t>
      </w:r>
      <w:r w:rsidRPr="004B06BE">
        <w:rPr>
          <w:spacing w:val="-1"/>
          <w:sz w:val="22"/>
          <w:szCs w:val="22"/>
          <w:lang w:eastAsia="ru-RU"/>
        </w:rPr>
        <w:lastRenderedPageBreak/>
        <w:t>подписания акта приема- передачи означает отсутствие у Покупателя претензий к качеству и составу принятого Имущества.</w:t>
      </w:r>
      <w:r w:rsidRPr="004B06BE">
        <w:rPr>
          <w:sz w:val="22"/>
          <w:szCs w:val="22"/>
          <w:lang w:eastAsia="ru-RU"/>
        </w:rPr>
        <w:t xml:space="preserve"> </w:t>
      </w:r>
    </w:p>
    <w:p w:rsidR="00B112EC" w:rsidRPr="004B06BE" w:rsidRDefault="00B112EC" w:rsidP="00B112EC">
      <w:pPr>
        <w:widowControl w:val="0"/>
        <w:suppressAutoHyphens w:val="0"/>
        <w:autoSpaceDE w:val="0"/>
        <w:autoSpaceDN w:val="0"/>
        <w:adjustRightInd w:val="0"/>
        <w:ind w:firstLine="720"/>
        <w:rPr>
          <w:sz w:val="22"/>
          <w:szCs w:val="22"/>
          <w:lang w:eastAsia="ru-RU"/>
        </w:rPr>
      </w:pPr>
      <w:r w:rsidRPr="004B06BE">
        <w:rPr>
          <w:sz w:val="22"/>
          <w:szCs w:val="22"/>
          <w:lang w:eastAsia="ru-RU"/>
        </w:rPr>
        <w:t>4.2. Передача Имущества Продавцом Покупателю осуществляется не позднее чем через 30 дней после дня полной его оплаты.</w:t>
      </w:r>
    </w:p>
    <w:p w:rsidR="00B112EC" w:rsidRPr="004B06BE" w:rsidRDefault="00B112EC" w:rsidP="00B112EC">
      <w:pPr>
        <w:widowControl w:val="0"/>
        <w:suppressAutoHyphens w:val="0"/>
        <w:autoSpaceDE w:val="0"/>
        <w:autoSpaceDN w:val="0"/>
        <w:adjustRightInd w:val="0"/>
        <w:ind w:firstLine="720"/>
        <w:jc w:val="both"/>
        <w:rPr>
          <w:sz w:val="22"/>
          <w:szCs w:val="22"/>
          <w:lang w:eastAsia="ru-RU"/>
        </w:rPr>
      </w:pPr>
      <w:r w:rsidRPr="004B06BE">
        <w:rPr>
          <w:sz w:val="22"/>
          <w:szCs w:val="22"/>
          <w:lang w:eastAsia="ru-RU"/>
        </w:rPr>
        <w:t xml:space="preserve">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         </w:t>
      </w:r>
    </w:p>
    <w:p w:rsidR="00B112EC" w:rsidRPr="004B06BE" w:rsidRDefault="00B112EC" w:rsidP="00B112EC">
      <w:pPr>
        <w:widowControl w:val="0"/>
        <w:suppressAutoHyphens w:val="0"/>
        <w:autoSpaceDE w:val="0"/>
        <w:autoSpaceDN w:val="0"/>
        <w:adjustRightInd w:val="0"/>
        <w:rPr>
          <w:sz w:val="22"/>
          <w:szCs w:val="22"/>
          <w:lang w:eastAsia="ru-RU"/>
        </w:rPr>
      </w:pPr>
    </w:p>
    <w:p w:rsidR="00B112EC" w:rsidRPr="004B06BE" w:rsidRDefault="00B112EC" w:rsidP="00B112EC">
      <w:pPr>
        <w:widowControl w:val="0"/>
        <w:suppressAutoHyphens w:val="0"/>
        <w:autoSpaceDE w:val="0"/>
        <w:autoSpaceDN w:val="0"/>
        <w:adjustRightInd w:val="0"/>
        <w:jc w:val="center"/>
        <w:rPr>
          <w:sz w:val="22"/>
          <w:szCs w:val="22"/>
          <w:lang w:eastAsia="ru-RU"/>
        </w:rPr>
      </w:pPr>
      <w:r w:rsidRPr="004B06BE">
        <w:rPr>
          <w:sz w:val="22"/>
          <w:szCs w:val="22"/>
          <w:lang w:eastAsia="ru-RU"/>
        </w:rPr>
        <w:t>5. ОТВЕТСТВЕННОСТЬ СТОРОН</w:t>
      </w:r>
    </w:p>
    <w:p w:rsidR="00B112EC" w:rsidRPr="004B06BE" w:rsidRDefault="00B112EC" w:rsidP="00B112EC">
      <w:pPr>
        <w:widowControl w:val="0"/>
        <w:suppressAutoHyphens w:val="0"/>
        <w:autoSpaceDE w:val="0"/>
        <w:autoSpaceDN w:val="0"/>
        <w:adjustRightInd w:val="0"/>
        <w:rPr>
          <w:sz w:val="22"/>
          <w:szCs w:val="22"/>
          <w:lang w:eastAsia="ru-RU"/>
        </w:rPr>
      </w:pPr>
      <w:r w:rsidRPr="004B06BE">
        <w:rPr>
          <w:sz w:val="22"/>
          <w:szCs w:val="22"/>
          <w:lang w:eastAsia="ru-RU"/>
        </w:rPr>
        <w:t xml:space="preserve">             </w:t>
      </w:r>
    </w:p>
    <w:p w:rsidR="00B112EC" w:rsidRPr="004B06BE" w:rsidRDefault="00B112EC" w:rsidP="00B112EC">
      <w:pPr>
        <w:widowControl w:val="0"/>
        <w:suppressAutoHyphens w:val="0"/>
        <w:autoSpaceDE w:val="0"/>
        <w:autoSpaceDN w:val="0"/>
        <w:adjustRightInd w:val="0"/>
        <w:ind w:firstLine="720"/>
        <w:jc w:val="both"/>
        <w:rPr>
          <w:sz w:val="22"/>
          <w:szCs w:val="22"/>
          <w:lang w:eastAsia="ru-RU"/>
        </w:rPr>
      </w:pPr>
      <w:r w:rsidRPr="004B06BE">
        <w:rPr>
          <w:sz w:val="22"/>
          <w:szCs w:val="22"/>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B112EC" w:rsidRPr="004B06BE" w:rsidRDefault="00B112EC" w:rsidP="00B112EC">
      <w:pPr>
        <w:widowControl w:val="0"/>
        <w:suppressAutoHyphens w:val="0"/>
        <w:autoSpaceDE w:val="0"/>
        <w:autoSpaceDN w:val="0"/>
        <w:adjustRightInd w:val="0"/>
        <w:ind w:firstLine="720"/>
        <w:jc w:val="both"/>
        <w:rPr>
          <w:sz w:val="22"/>
          <w:szCs w:val="22"/>
          <w:lang w:eastAsia="ru-RU"/>
        </w:rPr>
      </w:pPr>
      <w:r w:rsidRPr="004B06BE">
        <w:rPr>
          <w:sz w:val="22"/>
          <w:szCs w:val="22"/>
          <w:lang w:eastAsia="ru-RU"/>
        </w:rPr>
        <w:t>5.2. В случае нарушения срока, указанного в п.2.3 настоящего Договора, Покупатель уплачивает Продавцу пени в размере 0,1 % от неуплаченной в срок суммы денежных средств, за каждый день просрочки.</w:t>
      </w:r>
    </w:p>
    <w:p w:rsidR="00B112EC" w:rsidRPr="004B06BE" w:rsidRDefault="00B112EC" w:rsidP="00B112EC">
      <w:pPr>
        <w:widowControl w:val="0"/>
        <w:suppressAutoHyphens w:val="0"/>
        <w:autoSpaceDE w:val="0"/>
        <w:autoSpaceDN w:val="0"/>
        <w:adjustRightInd w:val="0"/>
        <w:ind w:firstLine="720"/>
        <w:rPr>
          <w:sz w:val="22"/>
          <w:szCs w:val="22"/>
          <w:lang w:eastAsia="ru-RU"/>
        </w:rPr>
      </w:pPr>
      <w:r w:rsidRPr="004B06BE">
        <w:rPr>
          <w:sz w:val="22"/>
          <w:szCs w:val="22"/>
          <w:lang w:eastAsia="ru-RU"/>
        </w:rPr>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w:t>
      </w:r>
      <w:r w:rsidRPr="004B06BE">
        <w:rPr>
          <w:sz w:val="22"/>
          <w:szCs w:val="22"/>
          <w:lang w:eastAsia="ru-RU"/>
        </w:rPr>
        <w:br/>
        <w:t>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rsidR="00B112EC" w:rsidRPr="004B06BE" w:rsidRDefault="00B112EC" w:rsidP="00B112EC">
      <w:pPr>
        <w:widowControl w:val="0"/>
        <w:suppressAutoHyphens w:val="0"/>
        <w:autoSpaceDE w:val="0"/>
        <w:autoSpaceDN w:val="0"/>
        <w:adjustRightInd w:val="0"/>
        <w:jc w:val="center"/>
        <w:rPr>
          <w:sz w:val="22"/>
          <w:szCs w:val="22"/>
          <w:lang w:eastAsia="ru-RU"/>
        </w:rPr>
      </w:pPr>
    </w:p>
    <w:p w:rsidR="00B112EC" w:rsidRPr="004B06BE" w:rsidRDefault="00B112EC" w:rsidP="00B112EC">
      <w:pPr>
        <w:widowControl w:val="0"/>
        <w:suppressAutoHyphens w:val="0"/>
        <w:autoSpaceDE w:val="0"/>
        <w:autoSpaceDN w:val="0"/>
        <w:adjustRightInd w:val="0"/>
        <w:jc w:val="center"/>
        <w:rPr>
          <w:sz w:val="22"/>
          <w:szCs w:val="22"/>
          <w:lang w:eastAsia="ru-RU"/>
        </w:rPr>
      </w:pPr>
      <w:r w:rsidRPr="004B06BE">
        <w:rPr>
          <w:sz w:val="22"/>
          <w:szCs w:val="22"/>
          <w:lang w:eastAsia="ru-RU"/>
        </w:rPr>
        <w:t>6. ЗАКЛЮЧИТЕЛЬНЫЕ ПОЛОЖЕНИЯ</w:t>
      </w:r>
    </w:p>
    <w:p w:rsidR="00B112EC" w:rsidRPr="004B06BE" w:rsidRDefault="00B112EC" w:rsidP="00B112EC">
      <w:pPr>
        <w:widowControl w:val="0"/>
        <w:suppressAutoHyphens w:val="0"/>
        <w:autoSpaceDE w:val="0"/>
        <w:autoSpaceDN w:val="0"/>
        <w:adjustRightInd w:val="0"/>
        <w:jc w:val="center"/>
        <w:rPr>
          <w:sz w:val="22"/>
          <w:szCs w:val="22"/>
          <w:lang w:eastAsia="ru-RU"/>
        </w:rPr>
      </w:pPr>
    </w:p>
    <w:p w:rsidR="00B112EC" w:rsidRPr="004B06BE" w:rsidRDefault="00B112EC" w:rsidP="00B112EC">
      <w:pPr>
        <w:widowControl w:val="0"/>
        <w:suppressAutoHyphens w:val="0"/>
        <w:autoSpaceDE w:val="0"/>
        <w:autoSpaceDN w:val="0"/>
        <w:adjustRightInd w:val="0"/>
        <w:jc w:val="both"/>
        <w:rPr>
          <w:sz w:val="22"/>
          <w:szCs w:val="22"/>
          <w:lang w:eastAsia="ru-RU"/>
        </w:rPr>
      </w:pPr>
      <w:r w:rsidRPr="004B06BE">
        <w:rPr>
          <w:sz w:val="22"/>
          <w:szCs w:val="22"/>
          <w:lang w:eastAsia="ru-RU"/>
        </w:rPr>
        <w:tab/>
        <w:t xml:space="preserve">    6.1. Течение сроков, указанных в настоящем Договоре, исчисляется в календарных днях. Течение срока начинается на следующий день после наступления события, которым определено его начало. </w:t>
      </w:r>
    </w:p>
    <w:p w:rsidR="00B112EC" w:rsidRPr="004B06BE" w:rsidRDefault="00B112EC" w:rsidP="00B112EC">
      <w:pPr>
        <w:widowControl w:val="0"/>
        <w:suppressAutoHyphens w:val="0"/>
        <w:autoSpaceDE w:val="0"/>
        <w:autoSpaceDN w:val="0"/>
        <w:adjustRightInd w:val="0"/>
        <w:jc w:val="both"/>
        <w:rPr>
          <w:sz w:val="22"/>
          <w:szCs w:val="22"/>
          <w:lang w:eastAsia="ru-RU"/>
        </w:rPr>
      </w:pPr>
      <w:r w:rsidRPr="004B06BE">
        <w:rPr>
          <w:sz w:val="22"/>
          <w:szCs w:val="22"/>
          <w:lang w:eastAsia="ru-RU"/>
        </w:rPr>
        <w:t xml:space="preserve">                6.2. Настоящий Договор вступает в силу с момента его подписания и действует до полного исполнения Сторонами своих обязательств.</w:t>
      </w:r>
    </w:p>
    <w:p w:rsidR="00B112EC" w:rsidRPr="004B06BE" w:rsidRDefault="00B112EC" w:rsidP="00B112EC">
      <w:pPr>
        <w:widowControl w:val="0"/>
        <w:suppressAutoHyphens w:val="0"/>
        <w:autoSpaceDE w:val="0"/>
        <w:autoSpaceDN w:val="0"/>
        <w:adjustRightInd w:val="0"/>
        <w:jc w:val="both"/>
        <w:rPr>
          <w:sz w:val="22"/>
          <w:szCs w:val="22"/>
          <w:lang w:eastAsia="ru-RU"/>
        </w:rPr>
      </w:pPr>
      <w:r w:rsidRPr="004B06BE">
        <w:rPr>
          <w:sz w:val="22"/>
          <w:szCs w:val="22"/>
          <w:lang w:eastAsia="ru-RU"/>
        </w:rPr>
        <w:t xml:space="preserve">                6.3. Все изменения и дополнения к настоящему Договору должны быть составлены в письменной форме и подписаны обеими Сторонами.</w:t>
      </w:r>
    </w:p>
    <w:p w:rsidR="00B112EC" w:rsidRPr="004B06BE" w:rsidRDefault="00B112EC" w:rsidP="00B112EC">
      <w:pPr>
        <w:widowControl w:val="0"/>
        <w:suppressAutoHyphens w:val="0"/>
        <w:autoSpaceDE w:val="0"/>
        <w:autoSpaceDN w:val="0"/>
        <w:adjustRightInd w:val="0"/>
        <w:jc w:val="both"/>
        <w:rPr>
          <w:sz w:val="22"/>
          <w:szCs w:val="22"/>
          <w:lang w:eastAsia="ru-RU"/>
        </w:rPr>
      </w:pPr>
      <w:r w:rsidRPr="004B06BE">
        <w:rPr>
          <w:sz w:val="22"/>
          <w:szCs w:val="22"/>
          <w:lang w:eastAsia="ru-RU"/>
        </w:rPr>
        <w:t xml:space="preserve">                6.4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rsidR="00B112EC" w:rsidRPr="004B06BE" w:rsidRDefault="00B112EC" w:rsidP="00B112EC">
      <w:pPr>
        <w:widowControl w:val="0"/>
        <w:suppressAutoHyphens w:val="0"/>
        <w:autoSpaceDE w:val="0"/>
        <w:autoSpaceDN w:val="0"/>
        <w:adjustRightInd w:val="0"/>
        <w:jc w:val="both"/>
        <w:rPr>
          <w:sz w:val="22"/>
          <w:szCs w:val="22"/>
          <w:lang w:eastAsia="ru-RU"/>
        </w:rPr>
      </w:pPr>
      <w:r w:rsidRPr="004B06BE">
        <w:rPr>
          <w:sz w:val="22"/>
          <w:szCs w:val="22"/>
          <w:lang w:eastAsia="ru-RU"/>
        </w:rPr>
        <w:t xml:space="preserve">          </w:t>
      </w:r>
      <w:r w:rsidRPr="004B06BE">
        <w:rPr>
          <w:sz w:val="22"/>
          <w:szCs w:val="22"/>
          <w:lang w:eastAsia="ru-RU"/>
        </w:rPr>
        <w:tab/>
        <w:t xml:space="preserve">    6.5. Прекращение настоящего Договора не освобождает Стороны от ответственности за его неисполнение  или ненадлежащее исполнение.</w:t>
      </w:r>
    </w:p>
    <w:p w:rsidR="00B112EC" w:rsidRPr="004B06BE" w:rsidRDefault="00B112EC" w:rsidP="00B112EC">
      <w:pPr>
        <w:widowControl w:val="0"/>
        <w:suppressAutoHyphens w:val="0"/>
        <w:autoSpaceDE w:val="0"/>
        <w:autoSpaceDN w:val="0"/>
        <w:adjustRightInd w:val="0"/>
        <w:jc w:val="both"/>
        <w:rPr>
          <w:sz w:val="22"/>
          <w:szCs w:val="22"/>
          <w:lang w:eastAsia="ru-RU"/>
        </w:rPr>
      </w:pPr>
      <w:r w:rsidRPr="004B06BE">
        <w:rPr>
          <w:sz w:val="22"/>
          <w:szCs w:val="22"/>
          <w:lang w:eastAsia="ru-RU"/>
        </w:rPr>
        <w:t xml:space="preserve">                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rsidR="00B112EC" w:rsidRPr="004B06BE" w:rsidRDefault="00B112EC" w:rsidP="00B112EC">
      <w:pPr>
        <w:jc w:val="both"/>
        <w:rPr>
          <w:sz w:val="22"/>
          <w:szCs w:val="22"/>
        </w:rPr>
      </w:pPr>
      <w:r w:rsidRPr="004B06BE">
        <w:rPr>
          <w:sz w:val="22"/>
          <w:szCs w:val="22"/>
        </w:rPr>
        <w:t xml:space="preserve">                6.7. Расходы по регистрации перехода права собственности на Имущество несет Покупатель.</w:t>
      </w:r>
    </w:p>
    <w:p w:rsidR="00B112EC" w:rsidRPr="004B06BE" w:rsidRDefault="00B112EC" w:rsidP="00B112EC">
      <w:pPr>
        <w:jc w:val="both"/>
        <w:rPr>
          <w:sz w:val="22"/>
          <w:szCs w:val="22"/>
        </w:rPr>
      </w:pPr>
      <w:r w:rsidRPr="004B06BE">
        <w:rPr>
          <w:sz w:val="22"/>
          <w:szCs w:val="22"/>
        </w:rPr>
        <w:t xml:space="preserve">                6.8.</w:t>
      </w:r>
      <w:r w:rsidR="002C0001">
        <w:rPr>
          <w:sz w:val="22"/>
          <w:szCs w:val="22"/>
        </w:rPr>
        <w:t xml:space="preserve"> Настоящий Договор составлен в 2 (двух</w:t>
      </w:r>
      <w:r w:rsidRPr="004B06BE">
        <w:rPr>
          <w:sz w:val="22"/>
          <w:szCs w:val="22"/>
        </w:rPr>
        <w:t>) экземплярах, имеющих одинаковую юридическую силу, по одному для каждой из Сторон, один – для регистрирующего органа.</w:t>
      </w:r>
    </w:p>
    <w:p w:rsidR="00B112EC" w:rsidRPr="004B06BE" w:rsidRDefault="00B112EC" w:rsidP="00B112EC">
      <w:pPr>
        <w:widowControl w:val="0"/>
        <w:ind w:firstLine="840"/>
        <w:jc w:val="center"/>
        <w:rPr>
          <w:rFonts w:eastAsia="Andale Sans UI"/>
          <w:b/>
          <w:kern w:val="1"/>
          <w:sz w:val="22"/>
          <w:szCs w:val="22"/>
        </w:rPr>
      </w:pPr>
      <w:r w:rsidRPr="004B06BE">
        <w:rPr>
          <w:rFonts w:eastAsia="Andale Sans UI"/>
          <w:b/>
          <w:kern w:val="1"/>
          <w:sz w:val="22"/>
          <w:szCs w:val="22"/>
        </w:rPr>
        <w:t>7. Адреса, реквизиты и подписи Сторон</w:t>
      </w:r>
    </w:p>
    <w:tbl>
      <w:tblPr>
        <w:tblW w:w="9639" w:type="dxa"/>
        <w:tblLayout w:type="fixed"/>
        <w:tblLook w:val="0000" w:firstRow="0" w:lastRow="0" w:firstColumn="0" w:lastColumn="0" w:noHBand="0" w:noVBand="0"/>
      </w:tblPr>
      <w:tblGrid>
        <w:gridCol w:w="4802"/>
        <w:gridCol w:w="4837"/>
      </w:tblGrid>
      <w:tr w:rsidR="00B112EC" w:rsidRPr="004B06BE" w:rsidTr="00902F76">
        <w:tc>
          <w:tcPr>
            <w:tcW w:w="4802" w:type="dxa"/>
            <w:shd w:val="clear" w:color="auto" w:fill="auto"/>
          </w:tcPr>
          <w:p w:rsidR="00B112EC" w:rsidRPr="004B06BE" w:rsidRDefault="00B112EC" w:rsidP="00556556">
            <w:pPr>
              <w:widowControl w:val="0"/>
              <w:snapToGrid w:val="0"/>
              <w:jc w:val="both"/>
              <w:rPr>
                <w:rFonts w:eastAsia="Andale Sans UI"/>
                <w:b/>
                <w:kern w:val="1"/>
                <w:sz w:val="22"/>
                <w:szCs w:val="22"/>
              </w:rPr>
            </w:pPr>
            <w:r w:rsidRPr="004B06BE">
              <w:rPr>
                <w:rFonts w:eastAsia="Andale Sans UI"/>
                <w:b/>
                <w:kern w:val="1"/>
                <w:sz w:val="22"/>
                <w:szCs w:val="22"/>
              </w:rPr>
              <w:t>Продавец</w:t>
            </w:r>
          </w:p>
          <w:p w:rsidR="00B112EC" w:rsidRPr="004B06BE" w:rsidRDefault="00B112EC" w:rsidP="00556556">
            <w:pPr>
              <w:widowControl w:val="0"/>
              <w:rPr>
                <w:rFonts w:eastAsia="Andale Sans UI"/>
                <w:kern w:val="1"/>
                <w:sz w:val="22"/>
                <w:szCs w:val="22"/>
              </w:rPr>
            </w:pPr>
            <w:r w:rsidRPr="004B06BE">
              <w:rPr>
                <w:rFonts w:eastAsia="Andale Sans UI"/>
                <w:kern w:val="1"/>
                <w:sz w:val="22"/>
                <w:szCs w:val="22"/>
              </w:rPr>
              <w:t>Администрация Савинского сельского поселения</w:t>
            </w:r>
          </w:p>
          <w:p w:rsidR="00B112EC" w:rsidRPr="004B06BE" w:rsidRDefault="00B112EC" w:rsidP="00556556">
            <w:pPr>
              <w:suppressAutoHyphens w:val="0"/>
              <w:autoSpaceDE w:val="0"/>
              <w:autoSpaceDN w:val="0"/>
              <w:adjustRightInd w:val="0"/>
              <w:outlineLvl w:val="1"/>
              <w:rPr>
                <w:sz w:val="22"/>
                <w:szCs w:val="22"/>
                <w:lang w:eastAsia="ru-RU"/>
              </w:rPr>
            </w:pPr>
            <w:r w:rsidRPr="004B06BE">
              <w:rPr>
                <w:color w:val="000000"/>
                <w:sz w:val="22"/>
                <w:szCs w:val="22"/>
                <w:lang w:eastAsia="ru-RU"/>
              </w:rPr>
              <w:t>ИНН 5310019610КПП 531001001</w:t>
            </w:r>
          </w:p>
          <w:p w:rsidR="00B112EC" w:rsidRPr="004B06BE" w:rsidRDefault="00B112EC" w:rsidP="00556556">
            <w:pPr>
              <w:suppressAutoHyphens w:val="0"/>
              <w:rPr>
                <w:sz w:val="22"/>
                <w:szCs w:val="22"/>
                <w:lang w:eastAsia="ru-RU"/>
              </w:rPr>
            </w:pPr>
            <w:r w:rsidRPr="004B06BE">
              <w:rPr>
                <w:sz w:val="22"/>
                <w:szCs w:val="22"/>
                <w:lang w:eastAsia="ru-RU"/>
              </w:rPr>
              <w:t xml:space="preserve">Адрес: 173527, </w:t>
            </w:r>
          </w:p>
          <w:p w:rsidR="00B112EC" w:rsidRPr="004B06BE" w:rsidRDefault="00B112EC" w:rsidP="00556556">
            <w:pPr>
              <w:suppressAutoHyphens w:val="0"/>
              <w:rPr>
                <w:sz w:val="22"/>
                <w:szCs w:val="22"/>
                <w:lang w:eastAsia="ru-RU"/>
              </w:rPr>
            </w:pPr>
            <w:r w:rsidRPr="004B06BE">
              <w:rPr>
                <w:sz w:val="22"/>
                <w:szCs w:val="22"/>
                <w:lang w:eastAsia="ru-RU"/>
              </w:rPr>
              <w:t xml:space="preserve">Новгородский район, </w:t>
            </w:r>
          </w:p>
          <w:p w:rsidR="00B112EC" w:rsidRPr="004B06BE" w:rsidRDefault="00B112EC" w:rsidP="00556556">
            <w:pPr>
              <w:suppressAutoHyphens w:val="0"/>
              <w:rPr>
                <w:sz w:val="22"/>
                <w:szCs w:val="22"/>
                <w:lang w:eastAsia="ru-RU"/>
              </w:rPr>
            </w:pPr>
            <w:r w:rsidRPr="004B06BE">
              <w:rPr>
                <w:sz w:val="22"/>
                <w:szCs w:val="22"/>
                <w:lang w:eastAsia="ru-RU"/>
              </w:rPr>
              <w:t xml:space="preserve">д.Савино, ул.Школьная д. 3, </w:t>
            </w:r>
          </w:p>
          <w:p w:rsidR="00B112EC" w:rsidRPr="004B06BE" w:rsidRDefault="00B112EC" w:rsidP="00556556">
            <w:pPr>
              <w:widowControl w:val="0"/>
              <w:rPr>
                <w:sz w:val="22"/>
                <w:szCs w:val="22"/>
                <w:lang w:eastAsia="ru-RU"/>
              </w:rPr>
            </w:pPr>
            <w:r w:rsidRPr="004B06BE">
              <w:rPr>
                <w:sz w:val="22"/>
                <w:szCs w:val="22"/>
                <w:lang w:eastAsia="ru-RU"/>
              </w:rPr>
              <w:t>тел/факс 749-332</w:t>
            </w:r>
          </w:p>
          <w:p w:rsidR="00B112EC" w:rsidRPr="004B06BE" w:rsidRDefault="00B112EC" w:rsidP="00556556">
            <w:pPr>
              <w:suppressAutoHyphens w:val="0"/>
              <w:ind w:right="208"/>
              <w:rPr>
                <w:sz w:val="22"/>
                <w:szCs w:val="22"/>
                <w:lang w:eastAsia="ru-RU"/>
              </w:rPr>
            </w:pPr>
            <w:r w:rsidRPr="004B06BE">
              <w:rPr>
                <w:sz w:val="22"/>
                <w:szCs w:val="22"/>
                <w:lang w:eastAsia="ru-RU"/>
              </w:rPr>
              <w:t xml:space="preserve">р/с 40204810249590000228                                    </w:t>
            </w:r>
          </w:p>
          <w:p w:rsidR="00B112EC" w:rsidRPr="004B06BE" w:rsidRDefault="00B112EC" w:rsidP="00556556">
            <w:pPr>
              <w:suppressAutoHyphens w:val="0"/>
              <w:ind w:right="208"/>
              <w:rPr>
                <w:sz w:val="22"/>
                <w:szCs w:val="22"/>
                <w:lang w:eastAsia="ru-RU"/>
              </w:rPr>
            </w:pPr>
            <w:r w:rsidRPr="004B06BE">
              <w:rPr>
                <w:sz w:val="22"/>
                <w:szCs w:val="22"/>
                <w:lang w:eastAsia="ru-RU"/>
              </w:rPr>
              <w:t xml:space="preserve">в Отделение Новгород г. Великий Новгород      </w:t>
            </w:r>
          </w:p>
          <w:p w:rsidR="00B112EC" w:rsidRPr="004B06BE" w:rsidRDefault="00B112EC" w:rsidP="00556556">
            <w:pPr>
              <w:suppressAutoHyphens w:val="0"/>
              <w:ind w:right="208"/>
              <w:rPr>
                <w:sz w:val="22"/>
                <w:szCs w:val="22"/>
                <w:lang w:eastAsia="ru-RU"/>
              </w:rPr>
            </w:pPr>
            <w:r w:rsidRPr="004B06BE">
              <w:rPr>
                <w:sz w:val="22"/>
                <w:szCs w:val="22"/>
                <w:lang w:eastAsia="ru-RU"/>
              </w:rPr>
              <w:t xml:space="preserve">(л/с 03503201840)                                                   </w:t>
            </w:r>
          </w:p>
          <w:p w:rsidR="00B112EC" w:rsidRPr="004B06BE" w:rsidRDefault="00B112EC" w:rsidP="00556556">
            <w:pPr>
              <w:suppressAutoHyphens w:val="0"/>
              <w:ind w:right="208"/>
              <w:rPr>
                <w:sz w:val="22"/>
                <w:szCs w:val="22"/>
                <w:lang w:eastAsia="ru-RU"/>
              </w:rPr>
            </w:pPr>
            <w:r w:rsidRPr="004B06BE">
              <w:rPr>
                <w:sz w:val="22"/>
                <w:szCs w:val="22"/>
                <w:lang w:eastAsia="ru-RU"/>
              </w:rPr>
              <w:t xml:space="preserve">БИК 044959001                                                       </w:t>
            </w:r>
          </w:p>
          <w:p w:rsidR="00B112EC" w:rsidRPr="004B06BE" w:rsidRDefault="00B112EC" w:rsidP="00556556">
            <w:pPr>
              <w:suppressAutoHyphens w:val="0"/>
              <w:ind w:right="208"/>
              <w:rPr>
                <w:sz w:val="22"/>
                <w:szCs w:val="22"/>
                <w:lang w:eastAsia="ru-RU"/>
              </w:rPr>
            </w:pPr>
            <w:r w:rsidRPr="004B06BE">
              <w:rPr>
                <w:sz w:val="22"/>
                <w:szCs w:val="22"/>
                <w:lang w:eastAsia="ru-RU"/>
              </w:rPr>
              <w:t>ОКТМО 49625450</w:t>
            </w:r>
          </w:p>
          <w:p w:rsidR="00B112EC" w:rsidRPr="004B06BE" w:rsidRDefault="00B112EC" w:rsidP="00556556">
            <w:pPr>
              <w:suppressAutoHyphens w:val="0"/>
              <w:ind w:right="208"/>
              <w:rPr>
                <w:sz w:val="22"/>
                <w:szCs w:val="22"/>
                <w:lang w:eastAsia="ru-RU"/>
              </w:rPr>
            </w:pPr>
            <w:r w:rsidRPr="004B06BE">
              <w:rPr>
                <w:sz w:val="22"/>
                <w:szCs w:val="22"/>
                <w:lang w:eastAsia="ru-RU"/>
              </w:rPr>
              <w:t>ОКПО 04197850</w:t>
            </w:r>
          </w:p>
          <w:p w:rsidR="00B112EC" w:rsidRPr="004B06BE" w:rsidRDefault="00B112EC" w:rsidP="00556556">
            <w:pPr>
              <w:widowControl w:val="0"/>
              <w:suppressAutoHyphens w:val="0"/>
              <w:autoSpaceDE w:val="0"/>
              <w:rPr>
                <w:sz w:val="22"/>
                <w:szCs w:val="22"/>
                <w:lang w:eastAsia="ru-RU"/>
              </w:rPr>
            </w:pPr>
            <w:r w:rsidRPr="004B06BE">
              <w:rPr>
                <w:sz w:val="22"/>
                <w:szCs w:val="22"/>
                <w:lang w:eastAsia="ru-RU"/>
              </w:rPr>
              <w:t xml:space="preserve">Глава </w:t>
            </w:r>
            <w:r w:rsidRPr="004B06BE">
              <w:rPr>
                <w:color w:val="000000"/>
                <w:sz w:val="22"/>
                <w:szCs w:val="22"/>
                <w:lang w:eastAsia="ru-RU"/>
              </w:rPr>
              <w:t>Савинского</w:t>
            </w:r>
            <w:r w:rsidRPr="004B06BE">
              <w:rPr>
                <w:sz w:val="22"/>
                <w:szCs w:val="22"/>
                <w:lang w:eastAsia="ru-RU"/>
              </w:rPr>
              <w:t xml:space="preserve"> сельского поселения             </w:t>
            </w:r>
          </w:p>
          <w:p w:rsidR="00B112EC" w:rsidRPr="004B06BE" w:rsidRDefault="00B112EC" w:rsidP="00556556">
            <w:pPr>
              <w:widowControl w:val="0"/>
              <w:suppressAutoHyphens w:val="0"/>
              <w:autoSpaceDE w:val="0"/>
              <w:rPr>
                <w:sz w:val="22"/>
                <w:szCs w:val="22"/>
                <w:lang w:eastAsia="ru-RU"/>
              </w:rPr>
            </w:pPr>
            <w:r w:rsidRPr="004B06BE">
              <w:rPr>
                <w:sz w:val="22"/>
                <w:szCs w:val="22"/>
                <w:lang w:eastAsia="ru-RU"/>
              </w:rPr>
              <w:t xml:space="preserve"> ____________________ А.В.Сысоев                 </w:t>
            </w:r>
          </w:p>
          <w:p w:rsidR="00B112EC" w:rsidRPr="004B06BE" w:rsidRDefault="00B112EC" w:rsidP="00556556">
            <w:pPr>
              <w:widowControl w:val="0"/>
              <w:rPr>
                <w:sz w:val="22"/>
                <w:szCs w:val="22"/>
                <w:lang w:eastAsia="ru-RU"/>
              </w:rPr>
            </w:pPr>
          </w:p>
          <w:p w:rsidR="00B112EC" w:rsidRPr="004B06BE" w:rsidRDefault="00B112EC" w:rsidP="00556556">
            <w:pPr>
              <w:widowControl w:val="0"/>
              <w:rPr>
                <w:rFonts w:eastAsia="Andale Sans UI"/>
                <w:kern w:val="1"/>
                <w:sz w:val="22"/>
                <w:szCs w:val="22"/>
              </w:rPr>
            </w:pPr>
          </w:p>
          <w:p w:rsidR="00B112EC" w:rsidRPr="004B06BE" w:rsidRDefault="00B112EC" w:rsidP="00556556">
            <w:pPr>
              <w:widowControl w:val="0"/>
              <w:snapToGrid w:val="0"/>
              <w:jc w:val="both"/>
              <w:rPr>
                <w:rFonts w:eastAsia="Andale Sans UI"/>
                <w:kern w:val="1"/>
                <w:sz w:val="22"/>
                <w:szCs w:val="22"/>
              </w:rPr>
            </w:pPr>
          </w:p>
        </w:tc>
        <w:tc>
          <w:tcPr>
            <w:tcW w:w="4837" w:type="dxa"/>
            <w:shd w:val="clear" w:color="auto" w:fill="auto"/>
          </w:tcPr>
          <w:p w:rsidR="00B112EC" w:rsidRPr="004B06BE" w:rsidRDefault="00B112EC" w:rsidP="00556556">
            <w:pPr>
              <w:widowControl w:val="0"/>
              <w:snapToGrid w:val="0"/>
              <w:jc w:val="both"/>
              <w:rPr>
                <w:rFonts w:eastAsia="Andale Sans UI"/>
                <w:b/>
                <w:kern w:val="1"/>
                <w:sz w:val="22"/>
                <w:szCs w:val="22"/>
              </w:rPr>
            </w:pPr>
            <w:r w:rsidRPr="004B06BE">
              <w:rPr>
                <w:rFonts w:eastAsia="Andale Sans UI"/>
                <w:b/>
                <w:kern w:val="1"/>
                <w:sz w:val="22"/>
                <w:szCs w:val="22"/>
              </w:rPr>
              <w:lastRenderedPageBreak/>
              <w:t>Покупатель</w:t>
            </w:r>
          </w:p>
          <w:p w:rsidR="00B112EC" w:rsidRPr="004B06BE" w:rsidRDefault="00B112EC" w:rsidP="00556556">
            <w:pPr>
              <w:widowControl w:val="0"/>
              <w:rPr>
                <w:rFonts w:eastAsia="Andale Sans UI"/>
                <w:kern w:val="1"/>
                <w:sz w:val="22"/>
                <w:szCs w:val="22"/>
              </w:rPr>
            </w:pPr>
          </w:p>
          <w:p w:rsidR="00B112EC" w:rsidRPr="004B06BE" w:rsidRDefault="00B112EC" w:rsidP="00556556">
            <w:pPr>
              <w:widowControl w:val="0"/>
              <w:rPr>
                <w:rFonts w:eastAsia="Andale Sans UI"/>
                <w:kern w:val="1"/>
                <w:sz w:val="22"/>
                <w:szCs w:val="22"/>
              </w:rPr>
            </w:pPr>
          </w:p>
          <w:p w:rsidR="00B112EC" w:rsidRPr="004B06BE" w:rsidRDefault="00B112EC" w:rsidP="00556556">
            <w:pPr>
              <w:widowControl w:val="0"/>
              <w:rPr>
                <w:rFonts w:eastAsia="Andale Sans UI"/>
                <w:kern w:val="1"/>
                <w:sz w:val="22"/>
                <w:szCs w:val="22"/>
              </w:rPr>
            </w:pPr>
          </w:p>
          <w:p w:rsidR="00B112EC" w:rsidRPr="004B06BE" w:rsidRDefault="00B112EC" w:rsidP="00556556">
            <w:pPr>
              <w:widowControl w:val="0"/>
              <w:rPr>
                <w:rFonts w:eastAsia="Andale Sans UI"/>
                <w:kern w:val="1"/>
                <w:sz w:val="22"/>
                <w:szCs w:val="22"/>
              </w:rPr>
            </w:pPr>
          </w:p>
          <w:p w:rsidR="00B112EC" w:rsidRPr="004B06BE" w:rsidRDefault="00B112EC" w:rsidP="00556556">
            <w:pPr>
              <w:widowControl w:val="0"/>
              <w:rPr>
                <w:rFonts w:eastAsia="Andale Sans UI"/>
                <w:kern w:val="1"/>
                <w:sz w:val="22"/>
                <w:szCs w:val="22"/>
              </w:rPr>
            </w:pPr>
          </w:p>
          <w:p w:rsidR="00B112EC" w:rsidRPr="004B06BE" w:rsidRDefault="00B112EC" w:rsidP="00556556">
            <w:pPr>
              <w:widowControl w:val="0"/>
              <w:rPr>
                <w:rFonts w:eastAsia="Andale Sans UI"/>
                <w:kern w:val="1"/>
                <w:sz w:val="22"/>
                <w:szCs w:val="22"/>
              </w:rPr>
            </w:pPr>
          </w:p>
          <w:p w:rsidR="00B112EC" w:rsidRPr="004B06BE" w:rsidRDefault="00B112EC" w:rsidP="00556556">
            <w:pPr>
              <w:widowControl w:val="0"/>
              <w:rPr>
                <w:rFonts w:eastAsia="Andale Sans UI"/>
                <w:kern w:val="1"/>
                <w:sz w:val="22"/>
                <w:szCs w:val="22"/>
              </w:rPr>
            </w:pPr>
          </w:p>
          <w:p w:rsidR="00B112EC" w:rsidRPr="004B06BE" w:rsidRDefault="00B112EC" w:rsidP="00556556">
            <w:pPr>
              <w:widowControl w:val="0"/>
              <w:rPr>
                <w:rFonts w:eastAsia="Andale Sans UI"/>
                <w:kern w:val="1"/>
                <w:sz w:val="22"/>
                <w:szCs w:val="22"/>
              </w:rPr>
            </w:pPr>
          </w:p>
          <w:p w:rsidR="00B112EC" w:rsidRPr="004B06BE" w:rsidRDefault="00B112EC" w:rsidP="00556556">
            <w:pPr>
              <w:widowControl w:val="0"/>
              <w:rPr>
                <w:rFonts w:eastAsia="Andale Sans UI"/>
                <w:kern w:val="1"/>
                <w:sz w:val="22"/>
                <w:szCs w:val="22"/>
              </w:rPr>
            </w:pPr>
          </w:p>
          <w:p w:rsidR="00B112EC" w:rsidRDefault="00B112EC" w:rsidP="00556556">
            <w:pPr>
              <w:widowControl w:val="0"/>
              <w:rPr>
                <w:rFonts w:eastAsia="Andale Sans UI"/>
                <w:kern w:val="1"/>
                <w:sz w:val="22"/>
                <w:szCs w:val="22"/>
              </w:rPr>
            </w:pPr>
          </w:p>
          <w:p w:rsidR="00902F76" w:rsidRPr="004B06BE" w:rsidRDefault="00902F76" w:rsidP="00556556">
            <w:pPr>
              <w:widowControl w:val="0"/>
              <w:rPr>
                <w:rFonts w:eastAsia="Andale Sans UI"/>
                <w:kern w:val="1"/>
                <w:sz w:val="22"/>
                <w:szCs w:val="22"/>
              </w:rPr>
            </w:pPr>
          </w:p>
          <w:p w:rsidR="00B112EC" w:rsidRPr="004B06BE" w:rsidRDefault="00B112EC" w:rsidP="00556556">
            <w:pPr>
              <w:widowControl w:val="0"/>
              <w:rPr>
                <w:rFonts w:eastAsia="Andale Sans UI"/>
                <w:kern w:val="1"/>
                <w:sz w:val="22"/>
                <w:szCs w:val="22"/>
              </w:rPr>
            </w:pPr>
          </w:p>
          <w:p w:rsidR="00B112EC" w:rsidRPr="004B06BE" w:rsidRDefault="00B112EC" w:rsidP="00556556">
            <w:pPr>
              <w:widowControl w:val="0"/>
              <w:jc w:val="both"/>
              <w:rPr>
                <w:rFonts w:eastAsia="Andale Sans UI"/>
                <w:kern w:val="1"/>
                <w:sz w:val="22"/>
                <w:szCs w:val="22"/>
              </w:rPr>
            </w:pPr>
            <w:r w:rsidRPr="004B06BE">
              <w:rPr>
                <w:rFonts w:eastAsia="Andale Sans UI"/>
                <w:kern w:val="1"/>
                <w:sz w:val="22"/>
                <w:szCs w:val="22"/>
              </w:rPr>
              <w:t>___________________ /___________/            м.п. подпись</w:t>
            </w:r>
          </w:p>
        </w:tc>
      </w:tr>
    </w:tbl>
    <w:p w:rsidR="00B112EC" w:rsidRPr="004B06BE" w:rsidRDefault="00B112EC" w:rsidP="00B112EC">
      <w:pPr>
        <w:jc w:val="both"/>
        <w:rPr>
          <w:sz w:val="22"/>
          <w:szCs w:val="22"/>
        </w:rPr>
      </w:pPr>
    </w:p>
    <w:p w:rsidR="0031736D" w:rsidRPr="004B06BE" w:rsidRDefault="0031736D" w:rsidP="00416AB4">
      <w:pPr>
        <w:ind w:firstLine="708"/>
        <w:jc w:val="both"/>
        <w:rPr>
          <w:b/>
          <w:sz w:val="22"/>
          <w:szCs w:val="22"/>
        </w:rPr>
      </w:pPr>
    </w:p>
    <w:p w:rsidR="0031736D" w:rsidRPr="004B06BE" w:rsidRDefault="0031736D" w:rsidP="00416AB4">
      <w:pPr>
        <w:ind w:firstLine="708"/>
        <w:jc w:val="both"/>
        <w:rPr>
          <w:b/>
          <w:sz w:val="22"/>
          <w:szCs w:val="22"/>
        </w:rPr>
      </w:pPr>
    </w:p>
    <w:p w:rsidR="0031736D" w:rsidRPr="004B06BE" w:rsidRDefault="0031736D" w:rsidP="00416AB4">
      <w:pPr>
        <w:ind w:firstLine="708"/>
        <w:jc w:val="both"/>
        <w:rPr>
          <w:b/>
          <w:sz w:val="22"/>
          <w:szCs w:val="22"/>
        </w:rPr>
      </w:pPr>
    </w:p>
    <w:p w:rsidR="0031736D" w:rsidRPr="004B06BE" w:rsidRDefault="0031736D" w:rsidP="00416AB4">
      <w:pPr>
        <w:ind w:firstLine="708"/>
        <w:jc w:val="both"/>
        <w:rPr>
          <w:b/>
          <w:sz w:val="22"/>
          <w:szCs w:val="22"/>
        </w:rPr>
      </w:pPr>
    </w:p>
    <w:sectPr w:rsidR="0031736D" w:rsidRPr="004B06BE" w:rsidSect="001D1A93">
      <w:pgSz w:w="11906" w:h="16838"/>
      <w:pgMar w:top="719" w:right="850"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9EF" w:rsidRDefault="008269EF">
      <w:r>
        <w:separator/>
      </w:r>
    </w:p>
  </w:endnote>
  <w:endnote w:type="continuationSeparator" w:id="0">
    <w:p w:rsidR="008269EF" w:rsidRDefault="0082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9EF" w:rsidRDefault="008269EF">
      <w:r>
        <w:separator/>
      </w:r>
    </w:p>
  </w:footnote>
  <w:footnote w:type="continuationSeparator" w:id="0">
    <w:p w:rsidR="008269EF" w:rsidRDefault="00826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6A408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3"/>
    <w:lvl w:ilvl="0">
      <w:start w:val="2"/>
      <w:numFmt w:val="bullet"/>
      <w:lvlText w:val="-"/>
      <w:lvlJc w:val="left"/>
      <w:pPr>
        <w:tabs>
          <w:tab w:val="num" w:pos="1129"/>
        </w:tabs>
        <w:ind w:left="1129" w:hanging="360"/>
      </w:pPr>
      <w:rPr>
        <w:rFonts w:ascii="StarSymbol" w:hAnsi="StarSymbol"/>
      </w:rPr>
    </w:lvl>
  </w:abstractNum>
  <w:abstractNum w:abstractNumId="3">
    <w:nsid w:val="00000003"/>
    <w:multiLevelType w:val="singleLevel"/>
    <w:tmpl w:val="00000003"/>
    <w:name w:val="WW8Num5"/>
    <w:lvl w:ilvl="0">
      <w:start w:val="1"/>
      <w:numFmt w:val="decimal"/>
      <w:lvlText w:val="%1."/>
      <w:lvlJc w:val="left"/>
      <w:pPr>
        <w:tabs>
          <w:tab w:val="num" w:pos="360"/>
        </w:tabs>
        <w:ind w:left="360" w:hanging="360"/>
      </w:pPr>
    </w:lvl>
  </w:abstractNum>
  <w:abstractNum w:abstractNumId="4">
    <w:nsid w:val="00CD5574"/>
    <w:multiLevelType w:val="singleLevel"/>
    <w:tmpl w:val="0419000F"/>
    <w:lvl w:ilvl="0">
      <w:start w:val="1"/>
      <w:numFmt w:val="decimal"/>
      <w:lvlText w:val="%1."/>
      <w:lvlJc w:val="left"/>
      <w:pPr>
        <w:tabs>
          <w:tab w:val="num" w:pos="360"/>
        </w:tabs>
        <w:ind w:left="360" w:hanging="360"/>
      </w:pPr>
    </w:lvl>
  </w:abstractNum>
  <w:abstractNum w:abstractNumId="5">
    <w:nsid w:val="081B2CAD"/>
    <w:multiLevelType w:val="hybridMultilevel"/>
    <w:tmpl w:val="B3BCB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674943"/>
    <w:multiLevelType w:val="hybridMultilevel"/>
    <w:tmpl w:val="DE108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nsid w:val="22FB3E57"/>
    <w:multiLevelType w:val="hybridMultilevel"/>
    <w:tmpl w:val="AC282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656F81"/>
    <w:multiLevelType w:val="hybridMultilevel"/>
    <w:tmpl w:val="81284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42A3D"/>
    <w:multiLevelType w:val="hybridMultilevel"/>
    <w:tmpl w:val="4B4E3DD0"/>
    <w:lvl w:ilvl="0" w:tplc="C6788C06">
      <w:start w:val="1"/>
      <w:numFmt w:val="decimal"/>
      <w:lvlText w:val="%1."/>
      <w:lvlJc w:val="left"/>
      <w:pPr>
        <w:tabs>
          <w:tab w:val="num" w:pos="720"/>
        </w:tabs>
        <w:ind w:left="720" w:hanging="360"/>
      </w:pPr>
      <w:rPr>
        <w:rFonts w:hint="default"/>
      </w:rPr>
    </w:lvl>
    <w:lvl w:ilvl="1" w:tplc="22FEED28">
      <w:numFmt w:val="none"/>
      <w:lvlText w:val=""/>
      <w:lvlJc w:val="left"/>
      <w:pPr>
        <w:tabs>
          <w:tab w:val="num" w:pos="360"/>
        </w:tabs>
      </w:pPr>
    </w:lvl>
    <w:lvl w:ilvl="2" w:tplc="C0400FF4">
      <w:numFmt w:val="none"/>
      <w:lvlText w:val=""/>
      <w:lvlJc w:val="left"/>
      <w:pPr>
        <w:tabs>
          <w:tab w:val="num" w:pos="360"/>
        </w:tabs>
      </w:pPr>
    </w:lvl>
    <w:lvl w:ilvl="3" w:tplc="845AF142">
      <w:numFmt w:val="none"/>
      <w:lvlText w:val=""/>
      <w:lvlJc w:val="left"/>
      <w:pPr>
        <w:tabs>
          <w:tab w:val="num" w:pos="360"/>
        </w:tabs>
      </w:pPr>
    </w:lvl>
    <w:lvl w:ilvl="4" w:tplc="31BE91C4">
      <w:numFmt w:val="none"/>
      <w:lvlText w:val=""/>
      <w:lvlJc w:val="left"/>
      <w:pPr>
        <w:tabs>
          <w:tab w:val="num" w:pos="360"/>
        </w:tabs>
      </w:pPr>
    </w:lvl>
    <w:lvl w:ilvl="5" w:tplc="A6CECA1C">
      <w:numFmt w:val="none"/>
      <w:lvlText w:val=""/>
      <w:lvlJc w:val="left"/>
      <w:pPr>
        <w:tabs>
          <w:tab w:val="num" w:pos="360"/>
        </w:tabs>
      </w:pPr>
    </w:lvl>
    <w:lvl w:ilvl="6" w:tplc="4DB221C0">
      <w:numFmt w:val="none"/>
      <w:lvlText w:val=""/>
      <w:lvlJc w:val="left"/>
      <w:pPr>
        <w:tabs>
          <w:tab w:val="num" w:pos="360"/>
        </w:tabs>
      </w:pPr>
    </w:lvl>
    <w:lvl w:ilvl="7" w:tplc="301CF73E">
      <w:numFmt w:val="none"/>
      <w:lvlText w:val=""/>
      <w:lvlJc w:val="left"/>
      <w:pPr>
        <w:tabs>
          <w:tab w:val="num" w:pos="360"/>
        </w:tabs>
      </w:pPr>
    </w:lvl>
    <w:lvl w:ilvl="8" w:tplc="8E305688">
      <w:numFmt w:val="none"/>
      <w:lvlText w:val=""/>
      <w:lvlJc w:val="left"/>
      <w:pPr>
        <w:tabs>
          <w:tab w:val="num" w:pos="360"/>
        </w:tabs>
      </w:pPr>
    </w:lvl>
  </w:abstractNum>
  <w:abstractNum w:abstractNumId="11">
    <w:nsid w:val="274701F0"/>
    <w:multiLevelType w:val="multilevel"/>
    <w:tmpl w:val="FFA0647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9444D8A"/>
    <w:multiLevelType w:val="singleLevel"/>
    <w:tmpl w:val="A7804712"/>
    <w:lvl w:ilvl="0">
      <w:start w:val="1"/>
      <w:numFmt w:val="decimal"/>
      <w:lvlText w:val="%1."/>
      <w:lvlJc w:val="left"/>
      <w:pPr>
        <w:tabs>
          <w:tab w:val="num" w:pos="900"/>
        </w:tabs>
        <w:ind w:left="900" w:hanging="360"/>
      </w:pPr>
      <w:rPr>
        <w:rFonts w:hint="default"/>
      </w:rPr>
    </w:lvl>
  </w:abstractNum>
  <w:abstractNum w:abstractNumId="13">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E7770D"/>
    <w:multiLevelType w:val="hybridMultilevel"/>
    <w:tmpl w:val="81540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467254AB"/>
    <w:multiLevelType w:val="hybridMultilevel"/>
    <w:tmpl w:val="3DE28FE0"/>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8">
    <w:nsid w:val="57257D08"/>
    <w:multiLevelType w:val="hybridMultilevel"/>
    <w:tmpl w:val="00065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8A73A5"/>
    <w:multiLevelType w:val="multilevel"/>
    <w:tmpl w:val="928EB5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56"/>
        </w:tabs>
        <w:ind w:left="756" w:hanging="576"/>
      </w:pPr>
      <w:rPr>
        <w:rFonts w:hint="default"/>
        <w:i w:val="0"/>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BE381A"/>
    <w:multiLevelType w:val="hybridMultilevel"/>
    <w:tmpl w:val="A768D6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FB393A"/>
    <w:multiLevelType w:val="multilevel"/>
    <w:tmpl w:val="46E652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BCE5E03"/>
    <w:multiLevelType w:val="hybridMultilevel"/>
    <w:tmpl w:val="2F10EB2C"/>
    <w:lvl w:ilvl="0" w:tplc="B7027D0A">
      <w:start w:val="1"/>
      <w:numFmt w:val="decimal"/>
      <w:lvlText w:val="%1."/>
      <w:lvlJc w:val="left"/>
      <w:pPr>
        <w:tabs>
          <w:tab w:val="num" w:pos="720"/>
        </w:tabs>
        <w:ind w:left="720" w:hanging="360"/>
      </w:pPr>
      <w:rPr>
        <w:rFonts w:hint="default"/>
      </w:rPr>
    </w:lvl>
    <w:lvl w:ilvl="1" w:tplc="8A80EADA">
      <w:numFmt w:val="none"/>
      <w:lvlText w:val=""/>
      <w:lvlJc w:val="left"/>
      <w:pPr>
        <w:tabs>
          <w:tab w:val="num" w:pos="360"/>
        </w:tabs>
      </w:pPr>
    </w:lvl>
    <w:lvl w:ilvl="2" w:tplc="37EE2748">
      <w:numFmt w:val="none"/>
      <w:lvlText w:val=""/>
      <w:lvlJc w:val="left"/>
      <w:pPr>
        <w:tabs>
          <w:tab w:val="num" w:pos="360"/>
        </w:tabs>
      </w:pPr>
    </w:lvl>
    <w:lvl w:ilvl="3" w:tplc="7DE435E4">
      <w:numFmt w:val="none"/>
      <w:lvlText w:val=""/>
      <w:lvlJc w:val="left"/>
      <w:pPr>
        <w:tabs>
          <w:tab w:val="num" w:pos="360"/>
        </w:tabs>
      </w:pPr>
    </w:lvl>
    <w:lvl w:ilvl="4" w:tplc="EB52399C">
      <w:numFmt w:val="none"/>
      <w:lvlText w:val=""/>
      <w:lvlJc w:val="left"/>
      <w:pPr>
        <w:tabs>
          <w:tab w:val="num" w:pos="360"/>
        </w:tabs>
      </w:pPr>
    </w:lvl>
    <w:lvl w:ilvl="5" w:tplc="946C8704">
      <w:numFmt w:val="none"/>
      <w:lvlText w:val=""/>
      <w:lvlJc w:val="left"/>
      <w:pPr>
        <w:tabs>
          <w:tab w:val="num" w:pos="360"/>
        </w:tabs>
      </w:pPr>
    </w:lvl>
    <w:lvl w:ilvl="6" w:tplc="4BB4D0E2">
      <w:numFmt w:val="none"/>
      <w:lvlText w:val=""/>
      <w:lvlJc w:val="left"/>
      <w:pPr>
        <w:tabs>
          <w:tab w:val="num" w:pos="360"/>
        </w:tabs>
      </w:pPr>
    </w:lvl>
    <w:lvl w:ilvl="7" w:tplc="1BD4D2B0">
      <w:numFmt w:val="none"/>
      <w:lvlText w:val=""/>
      <w:lvlJc w:val="left"/>
      <w:pPr>
        <w:tabs>
          <w:tab w:val="num" w:pos="360"/>
        </w:tabs>
      </w:pPr>
    </w:lvl>
    <w:lvl w:ilvl="8" w:tplc="518E258E">
      <w:numFmt w:val="none"/>
      <w:lvlText w:val=""/>
      <w:lvlJc w:val="left"/>
      <w:pPr>
        <w:tabs>
          <w:tab w:val="num" w:pos="360"/>
        </w:tabs>
      </w:pPr>
    </w:lvl>
  </w:abstractNum>
  <w:abstractNum w:abstractNumId="25">
    <w:nsid w:val="7BD43F34"/>
    <w:multiLevelType w:val="hybridMultilevel"/>
    <w:tmpl w:val="8F646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2"/>
  </w:num>
  <w:num w:numId="5">
    <w:abstractNumId w:val="4"/>
  </w:num>
  <w:num w:numId="6">
    <w:abstractNumId w:val="5"/>
  </w:num>
  <w:num w:numId="7">
    <w:abstractNumId w:val="10"/>
  </w:num>
  <w:num w:numId="8">
    <w:abstractNumId w:val="18"/>
  </w:num>
  <w:num w:numId="9">
    <w:abstractNumId w:val="24"/>
  </w:num>
  <w:num w:numId="10">
    <w:abstractNumId w:val="6"/>
  </w:num>
  <w:num w:numId="11">
    <w:abstractNumId w:val="25"/>
  </w:num>
  <w:num w:numId="12">
    <w:abstractNumId w:val="8"/>
  </w:num>
  <w:num w:numId="13">
    <w:abstractNumId w:val="14"/>
  </w:num>
  <w:num w:numId="14">
    <w:abstractNumId w:val="23"/>
  </w:num>
  <w:num w:numId="15">
    <w:abstractNumId w:val="11"/>
  </w:num>
  <w:num w:numId="16">
    <w:abstractNumId w:val="19"/>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0"/>
  </w:num>
  <w:num w:numId="22">
    <w:abstractNumId w:val="7"/>
  </w:num>
  <w:num w:numId="23">
    <w:abstractNumId w:val="13"/>
  </w:num>
  <w:num w:numId="24">
    <w:abstractNumId w:val="16"/>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88"/>
    <w:rsid w:val="0000088A"/>
    <w:rsid w:val="00001104"/>
    <w:rsid w:val="000011AC"/>
    <w:rsid w:val="00003936"/>
    <w:rsid w:val="000045EA"/>
    <w:rsid w:val="00004A8F"/>
    <w:rsid w:val="00005ADF"/>
    <w:rsid w:val="00005EE3"/>
    <w:rsid w:val="00006110"/>
    <w:rsid w:val="00006A80"/>
    <w:rsid w:val="0000729E"/>
    <w:rsid w:val="00007711"/>
    <w:rsid w:val="00007E61"/>
    <w:rsid w:val="00010E0C"/>
    <w:rsid w:val="000111FC"/>
    <w:rsid w:val="00011385"/>
    <w:rsid w:val="00011595"/>
    <w:rsid w:val="000124FE"/>
    <w:rsid w:val="000129BB"/>
    <w:rsid w:val="000141C1"/>
    <w:rsid w:val="00014812"/>
    <w:rsid w:val="00014EEF"/>
    <w:rsid w:val="000152A5"/>
    <w:rsid w:val="00016F17"/>
    <w:rsid w:val="000178D8"/>
    <w:rsid w:val="000179D2"/>
    <w:rsid w:val="00017C29"/>
    <w:rsid w:val="00017E7B"/>
    <w:rsid w:val="0002026A"/>
    <w:rsid w:val="00020F10"/>
    <w:rsid w:val="000219FA"/>
    <w:rsid w:val="000233E7"/>
    <w:rsid w:val="00023553"/>
    <w:rsid w:val="00024130"/>
    <w:rsid w:val="00024FD8"/>
    <w:rsid w:val="000253B6"/>
    <w:rsid w:val="00025D8D"/>
    <w:rsid w:val="00025EE4"/>
    <w:rsid w:val="00026382"/>
    <w:rsid w:val="0002665B"/>
    <w:rsid w:val="000267CA"/>
    <w:rsid w:val="00027FB8"/>
    <w:rsid w:val="00030317"/>
    <w:rsid w:val="000309AF"/>
    <w:rsid w:val="00030D07"/>
    <w:rsid w:val="00031635"/>
    <w:rsid w:val="00032073"/>
    <w:rsid w:val="0003232D"/>
    <w:rsid w:val="0003267B"/>
    <w:rsid w:val="000332B7"/>
    <w:rsid w:val="00034033"/>
    <w:rsid w:val="00034097"/>
    <w:rsid w:val="0003422E"/>
    <w:rsid w:val="000348BE"/>
    <w:rsid w:val="00034CD7"/>
    <w:rsid w:val="000352A1"/>
    <w:rsid w:val="00035C10"/>
    <w:rsid w:val="00036622"/>
    <w:rsid w:val="00037389"/>
    <w:rsid w:val="00040117"/>
    <w:rsid w:val="00040752"/>
    <w:rsid w:val="00040B68"/>
    <w:rsid w:val="0004136F"/>
    <w:rsid w:val="000414A6"/>
    <w:rsid w:val="000415A7"/>
    <w:rsid w:val="00041BD8"/>
    <w:rsid w:val="00041F1D"/>
    <w:rsid w:val="00042E6E"/>
    <w:rsid w:val="000438D4"/>
    <w:rsid w:val="00044D4E"/>
    <w:rsid w:val="00045DDE"/>
    <w:rsid w:val="0004616E"/>
    <w:rsid w:val="00046216"/>
    <w:rsid w:val="00046C1B"/>
    <w:rsid w:val="00047A46"/>
    <w:rsid w:val="00047AA4"/>
    <w:rsid w:val="0005143C"/>
    <w:rsid w:val="00051F3D"/>
    <w:rsid w:val="000525B5"/>
    <w:rsid w:val="0005313D"/>
    <w:rsid w:val="000544B8"/>
    <w:rsid w:val="00054E70"/>
    <w:rsid w:val="000555DB"/>
    <w:rsid w:val="00056D4B"/>
    <w:rsid w:val="00057499"/>
    <w:rsid w:val="00061DE5"/>
    <w:rsid w:val="00062342"/>
    <w:rsid w:val="00062A75"/>
    <w:rsid w:val="0006309E"/>
    <w:rsid w:val="000631C7"/>
    <w:rsid w:val="0006345A"/>
    <w:rsid w:val="000634CD"/>
    <w:rsid w:val="000641CB"/>
    <w:rsid w:val="00064ABF"/>
    <w:rsid w:val="00064D7B"/>
    <w:rsid w:val="0006539D"/>
    <w:rsid w:val="00065DAD"/>
    <w:rsid w:val="00070746"/>
    <w:rsid w:val="00070894"/>
    <w:rsid w:val="00071140"/>
    <w:rsid w:val="000711FD"/>
    <w:rsid w:val="000718C3"/>
    <w:rsid w:val="000726A2"/>
    <w:rsid w:val="00072879"/>
    <w:rsid w:val="00072D25"/>
    <w:rsid w:val="000732C4"/>
    <w:rsid w:val="00073C10"/>
    <w:rsid w:val="000761CB"/>
    <w:rsid w:val="00076A47"/>
    <w:rsid w:val="00076E7F"/>
    <w:rsid w:val="0007714B"/>
    <w:rsid w:val="00077314"/>
    <w:rsid w:val="0007733F"/>
    <w:rsid w:val="00077A12"/>
    <w:rsid w:val="00080104"/>
    <w:rsid w:val="000802A8"/>
    <w:rsid w:val="00081C5C"/>
    <w:rsid w:val="00081DB0"/>
    <w:rsid w:val="0008204D"/>
    <w:rsid w:val="000831F4"/>
    <w:rsid w:val="00083433"/>
    <w:rsid w:val="00083D40"/>
    <w:rsid w:val="00084563"/>
    <w:rsid w:val="00084816"/>
    <w:rsid w:val="000848B5"/>
    <w:rsid w:val="00084DC4"/>
    <w:rsid w:val="00084F51"/>
    <w:rsid w:val="0008509B"/>
    <w:rsid w:val="00086C09"/>
    <w:rsid w:val="00086FE3"/>
    <w:rsid w:val="00090398"/>
    <w:rsid w:val="00091357"/>
    <w:rsid w:val="0009239B"/>
    <w:rsid w:val="00092744"/>
    <w:rsid w:val="00092872"/>
    <w:rsid w:val="00093125"/>
    <w:rsid w:val="000944E2"/>
    <w:rsid w:val="000954D2"/>
    <w:rsid w:val="00095B9D"/>
    <w:rsid w:val="00095DF7"/>
    <w:rsid w:val="000963FE"/>
    <w:rsid w:val="00097770"/>
    <w:rsid w:val="000A0143"/>
    <w:rsid w:val="000A1024"/>
    <w:rsid w:val="000A1501"/>
    <w:rsid w:val="000A19A9"/>
    <w:rsid w:val="000A1B3E"/>
    <w:rsid w:val="000A1B6F"/>
    <w:rsid w:val="000A233E"/>
    <w:rsid w:val="000A2865"/>
    <w:rsid w:val="000A2D8B"/>
    <w:rsid w:val="000A3BBD"/>
    <w:rsid w:val="000A5398"/>
    <w:rsid w:val="000A5B06"/>
    <w:rsid w:val="000A7006"/>
    <w:rsid w:val="000A729F"/>
    <w:rsid w:val="000A779D"/>
    <w:rsid w:val="000A795D"/>
    <w:rsid w:val="000A7B66"/>
    <w:rsid w:val="000B0C6A"/>
    <w:rsid w:val="000B0ED1"/>
    <w:rsid w:val="000B1661"/>
    <w:rsid w:val="000B1D20"/>
    <w:rsid w:val="000B20AE"/>
    <w:rsid w:val="000B2DF1"/>
    <w:rsid w:val="000B3441"/>
    <w:rsid w:val="000B34C1"/>
    <w:rsid w:val="000B35B4"/>
    <w:rsid w:val="000B38D0"/>
    <w:rsid w:val="000B3F64"/>
    <w:rsid w:val="000B3F8C"/>
    <w:rsid w:val="000B498D"/>
    <w:rsid w:val="000B53D4"/>
    <w:rsid w:val="000B5CDD"/>
    <w:rsid w:val="000B68FD"/>
    <w:rsid w:val="000C003B"/>
    <w:rsid w:val="000C0425"/>
    <w:rsid w:val="000C0BB0"/>
    <w:rsid w:val="000C0C36"/>
    <w:rsid w:val="000C0F96"/>
    <w:rsid w:val="000C20C6"/>
    <w:rsid w:val="000C271B"/>
    <w:rsid w:val="000C32F3"/>
    <w:rsid w:val="000C3E3B"/>
    <w:rsid w:val="000C5BF1"/>
    <w:rsid w:val="000C5D51"/>
    <w:rsid w:val="000C6381"/>
    <w:rsid w:val="000C6484"/>
    <w:rsid w:val="000C78DA"/>
    <w:rsid w:val="000D031C"/>
    <w:rsid w:val="000D05E4"/>
    <w:rsid w:val="000D1471"/>
    <w:rsid w:val="000D2DFA"/>
    <w:rsid w:val="000D34AA"/>
    <w:rsid w:val="000D3F41"/>
    <w:rsid w:val="000D41C4"/>
    <w:rsid w:val="000D5E29"/>
    <w:rsid w:val="000D6161"/>
    <w:rsid w:val="000D6E1B"/>
    <w:rsid w:val="000D70DC"/>
    <w:rsid w:val="000D71C4"/>
    <w:rsid w:val="000E00AC"/>
    <w:rsid w:val="000E06B4"/>
    <w:rsid w:val="000E10DB"/>
    <w:rsid w:val="000E17B0"/>
    <w:rsid w:val="000E282F"/>
    <w:rsid w:val="000E2841"/>
    <w:rsid w:val="000E2E3D"/>
    <w:rsid w:val="000E3199"/>
    <w:rsid w:val="000E40F9"/>
    <w:rsid w:val="000E4FC2"/>
    <w:rsid w:val="000E5187"/>
    <w:rsid w:val="000E5598"/>
    <w:rsid w:val="000E5B6A"/>
    <w:rsid w:val="000E5B85"/>
    <w:rsid w:val="000E5CDA"/>
    <w:rsid w:val="000E61AC"/>
    <w:rsid w:val="000E750E"/>
    <w:rsid w:val="000E7645"/>
    <w:rsid w:val="000E78FB"/>
    <w:rsid w:val="000E7CD3"/>
    <w:rsid w:val="000F000C"/>
    <w:rsid w:val="000F07D1"/>
    <w:rsid w:val="000F0DCA"/>
    <w:rsid w:val="000F14A3"/>
    <w:rsid w:val="000F1913"/>
    <w:rsid w:val="000F219A"/>
    <w:rsid w:val="000F2EED"/>
    <w:rsid w:val="000F3819"/>
    <w:rsid w:val="000F4032"/>
    <w:rsid w:val="000F49BF"/>
    <w:rsid w:val="000F53E4"/>
    <w:rsid w:val="000F64A4"/>
    <w:rsid w:val="000F72F3"/>
    <w:rsid w:val="001000F3"/>
    <w:rsid w:val="0010064A"/>
    <w:rsid w:val="001012BD"/>
    <w:rsid w:val="00101C89"/>
    <w:rsid w:val="001022B1"/>
    <w:rsid w:val="00102A1F"/>
    <w:rsid w:val="0010308A"/>
    <w:rsid w:val="00104ABA"/>
    <w:rsid w:val="00105C6D"/>
    <w:rsid w:val="00105EA9"/>
    <w:rsid w:val="00106D38"/>
    <w:rsid w:val="001076B0"/>
    <w:rsid w:val="001103DE"/>
    <w:rsid w:val="00110439"/>
    <w:rsid w:val="001110CC"/>
    <w:rsid w:val="00111DD3"/>
    <w:rsid w:val="00112DAC"/>
    <w:rsid w:val="00113ECD"/>
    <w:rsid w:val="00115442"/>
    <w:rsid w:val="00115C96"/>
    <w:rsid w:val="0011674A"/>
    <w:rsid w:val="001167EC"/>
    <w:rsid w:val="001177CF"/>
    <w:rsid w:val="00117C6C"/>
    <w:rsid w:val="00117D60"/>
    <w:rsid w:val="00117DB9"/>
    <w:rsid w:val="001202E8"/>
    <w:rsid w:val="0012054F"/>
    <w:rsid w:val="00120994"/>
    <w:rsid w:val="001221E6"/>
    <w:rsid w:val="001235F2"/>
    <w:rsid w:val="00123D19"/>
    <w:rsid w:val="001241A9"/>
    <w:rsid w:val="001248EF"/>
    <w:rsid w:val="001252E5"/>
    <w:rsid w:val="001254ED"/>
    <w:rsid w:val="00125977"/>
    <w:rsid w:val="00126256"/>
    <w:rsid w:val="00126469"/>
    <w:rsid w:val="00126D86"/>
    <w:rsid w:val="00126E6D"/>
    <w:rsid w:val="00130A5C"/>
    <w:rsid w:val="00130C7A"/>
    <w:rsid w:val="0013113E"/>
    <w:rsid w:val="00131344"/>
    <w:rsid w:val="00131490"/>
    <w:rsid w:val="00132DAD"/>
    <w:rsid w:val="00132FE2"/>
    <w:rsid w:val="00133365"/>
    <w:rsid w:val="001334D3"/>
    <w:rsid w:val="00133596"/>
    <w:rsid w:val="00133F1E"/>
    <w:rsid w:val="00134C20"/>
    <w:rsid w:val="00135FAA"/>
    <w:rsid w:val="001360E3"/>
    <w:rsid w:val="00136349"/>
    <w:rsid w:val="001369EE"/>
    <w:rsid w:val="00136FD9"/>
    <w:rsid w:val="0013732B"/>
    <w:rsid w:val="00137BB7"/>
    <w:rsid w:val="001416F2"/>
    <w:rsid w:val="00142186"/>
    <w:rsid w:val="00142B0C"/>
    <w:rsid w:val="0014354E"/>
    <w:rsid w:val="00144AC3"/>
    <w:rsid w:val="00145153"/>
    <w:rsid w:val="001455F0"/>
    <w:rsid w:val="00146811"/>
    <w:rsid w:val="00146A04"/>
    <w:rsid w:val="0015004C"/>
    <w:rsid w:val="00151411"/>
    <w:rsid w:val="00151828"/>
    <w:rsid w:val="00151ADC"/>
    <w:rsid w:val="001522E8"/>
    <w:rsid w:val="0015245A"/>
    <w:rsid w:val="00152BE8"/>
    <w:rsid w:val="0015330E"/>
    <w:rsid w:val="00153C12"/>
    <w:rsid w:val="00154681"/>
    <w:rsid w:val="001547FF"/>
    <w:rsid w:val="00155F18"/>
    <w:rsid w:val="00155F85"/>
    <w:rsid w:val="0015612E"/>
    <w:rsid w:val="00160903"/>
    <w:rsid w:val="00160987"/>
    <w:rsid w:val="00160B22"/>
    <w:rsid w:val="00161312"/>
    <w:rsid w:val="001620E3"/>
    <w:rsid w:val="00162116"/>
    <w:rsid w:val="001637EB"/>
    <w:rsid w:val="0016388A"/>
    <w:rsid w:val="00163D63"/>
    <w:rsid w:val="00164015"/>
    <w:rsid w:val="001642A3"/>
    <w:rsid w:val="00164388"/>
    <w:rsid w:val="00164470"/>
    <w:rsid w:val="00164B32"/>
    <w:rsid w:val="00164ED4"/>
    <w:rsid w:val="00165024"/>
    <w:rsid w:val="00165548"/>
    <w:rsid w:val="001673A0"/>
    <w:rsid w:val="00167691"/>
    <w:rsid w:val="00170DB1"/>
    <w:rsid w:val="0017146D"/>
    <w:rsid w:val="00171C6E"/>
    <w:rsid w:val="00171FB5"/>
    <w:rsid w:val="0017267F"/>
    <w:rsid w:val="00173338"/>
    <w:rsid w:val="00173CB0"/>
    <w:rsid w:val="001741B4"/>
    <w:rsid w:val="00174FBA"/>
    <w:rsid w:val="001755B2"/>
    <w:rsid w:val="00176450"/>
    <w:rsid w:val="00176794"/>
    <w:rsid w:val="00176C84"/>
    <w:rsid w:val="00176E45"/>
    <w:rsid w:val="00177C8E"/>
    <w:rsid w:val="00181212"/>
    <w:rsid w:val="00181A5E"/>
    <w:rsid w:val="0018225F"/>
    <w:rsid w:val="00183FB0"/>
    <w:rsid w:val="001852C0"/>
    <w:rsid w:val="001859B4"/>
    <w:rsid w:val="0018628A"/>
    <w:rsid w:val="001863CF"/>
    <w:rsid w:val="00186A98"/>
    <w:rsid w:val="00186CF0"/>
    <w:rsid w:val="00186D8E"/>
    <w:rsid w:val="001871C5"/>
    <w:rsid w:val="0018788D"/>
    <w:rsid w:val="00187FFE"/>
    <w:rsid w:val="00192214"/>
    <w:rsid w:val="00192787"/>
    <w:rsid w:val="001932A2"/>
    <w:rsid w:val="00193C38"/>
    <w:rsid w:val="001948D7"/>
    <w:rsid w:val="00195272"/>
    <w:rsid w:val="001956F4"/>
    <w:rsid w:val="001970CF"/>
    <w:rsid w:val="001976A6"/>
    <w:rsid w:val="00197D30"/>
    <w:rsid w:val="001A0406"/>
    <w:rsid w:val="001A0593"/>
    <w:rsid w:val="001A0B16"/>
    <w:rsid w:val="001A1064"/>
    <w:rsid w:val="001A2205"/>
    <w:rsid w:val="001A2759"/>
    <w:rsid w:val="001A2DA3"/>
    <w:rsid w:val="001A399A"/>
    <w:rsid w:val="001A450F"/>
    <w:rsid w:val="001A45E4"/>
    <w:rsid w:val="001A4E97"/>
    <w:rsid w:val="001A509F"/>
    <w:rsid w:val="001A6247"/>
    <w:rsid w:val="001A67B3"/>
    <w:rsid w:val="001A71A0"/>
    <w:rsid w:val="001A756A"/>
    <w:rsid w:val="001A7699"/>
    <w:rsid w:val="001A78A9"/>
    <w:rsid w:val="001A7A4E"/>
    <w:rsid w:val="001A7BDC"/>
    <w:rsid w:val="001B0C13"/>
    <w:rsid w:val="001B0F9E"/>
    <w:rsid w:val="001B1330"/>
    <w:rsid w:val="001B2E69"/>
    <w:rsid w:val="001B3081"/>
    <w:rsid w:val="001B3451"/>
    <w:rsid w:val="001B3C89"/>
    <w:rsid w:val="001B6409"/>
    <w:rsid w:val="001B6BAD"/>
    <w:rsid w:val="001B7157"/>
    <w:rsid w:val="001B7359"/>
    <w:rsid w:val="001C0B4F"/>
    <w:rsid w:val="001C0C60"/>
    <w:rsid w:val="001C0CAC"/>
    <w:rsid w:val="001C104F"/>
    <w:rsid w:val="001C15AC"/>
    <w:rsid w:val="001C26D9"/>
    <w:rsid w:val="001C4392"/>
    <w:rsid w:val="001C493B"/>
    <w:rsid w:val="001C4D7B"/>
    <w:rsid w:val="001C52AC"/>
    <w:rsid w:val="001C5873"/>
    <w:rsid w:val="001C6A8E"/>
    <w:rsid w:val="001C6F86"/>
    <w:rsid w:val="001C7088"/>
    <w:rsid w:val="001D0D8D"/>
    <w:rsid w:val="001D116B"/>
    <w:rsid w:val="001D1893"/>
    <w:rsid w:val="001D1A93"/>
    <w:rsid w:val="001D2B61"/>
    <w:rsid w:val="001D3A78"/>
    <w:rsid w:val="001D3D8E"/>
    <w:rsid w:val="001D4429"/>
    <w:rsid w:val="001D482D"/>
    <w:rsid w:val="001D50CD"/>
    <w:rsid w:val="001D6E36"/>
    <w:rsid w:val="001D7C4D"/>
    <w:rsid w:val="001E0A42"/>
    <w:rsid w:val="001E1738"/>
    <w:rsid w:val="001E24C8"/>
    <w:rsid w:val="001E2560"/>
    <w:rsid w:val="001E3069"/>
    <w:rsid w:val="001E35AD"/>
    <w:rsid w:val="001E36A5"/>
    <w:rsid w:val="001E4270"/>
    <w:rsid w:val="001E4432"/>
    <w:rsid w:val="001E46AF"/>
    <w:rsid w:val="001E59A9"/>
    <w:rsid w:val="001E6569"/>
    <w:rsid w:val="001E77BD"/>
    <w:rsid w:val="001E789A"/>
    <w:rsid w:val="001F04F3"/>
    <w:rsid w:val="001F0A56"/>
    <w:rsid w:val="001F12B3"/>
    <w:rsid w:val="001F2279"/>
    <w:rsid w:val="001F2807"/>
    <w:rsid w:val="001F2900"/>
    <w:rsid w:val="001F299A"/>
    <w:rsid w:val="001F2CC8"/>
    <w:rsid w:val="001F2EC9"/>
    <w:rsid w:val="001F3022"/>
    <w:rsid w:val="001F32AC"/>
    <w:rsid w:val="001F4CD7"/>
    <w:rsid w:val="001F4F9C"/>
    <w:rsid w:val="001F5726"/>
    <w:rsid w:val="001F5FD2"/>
    <w:rsid w:val="001F7D5B"/>
    <w:rsid w:val="0020011D"/>
    <w:rsid w:val="0020045D"/>
    <w:rsid w:val="002011EB"/>
    <w:rsid w:val="00201407"/>
    <w:rsid w:val="00202E96"/>
    <w:rsid w:val="00202F21"/>
    <w:rsid w:val="002038A8"/>
    <w:rsid w:val="00203EC7"/>
    <w:rsid w:val="00203F35"/>
    <w:rsid w:val="0020412E"/>
    <w:rsid w:val="00204C86"/>
    <w:rsid w:val="002056E9"/>
    <w:rsid w:val="002068EC"/>
    <w:rsid w:val="002069C2"/>
    <w:rsid w:val="00206F4F"/>
    <w:rsid w:val="00207979"/>
    <w:rsid w:val="0021042B"/>
    <w:rsid w:val="00211208"/>
    <w:rsid w:val="00211D8A"/>
    <w:rsid w:val="00211DEF"/>
    <w:rsid w:val="002120C5"/>
    <w:rsid w:val="002120D0"/>
    <w:rsid w:val="00213209"/>
    <w:rsid w:val="00214CEA"/>
    <w:rsid w:val="002157F8"/>
    <w:rsid w:val="00216264"/>
    <w:rsid w:val="002163D9"/>
    <w:rsid w:val="00216B56"/>
    <w:rsid w:val="00217D2B"/>
    <w:rsid w:val="0022029C"/>
    <w:rsid w:val="00220964"/>
    <w:rsid w:val="00220A42"/>
    <w:rsid w:val="00220B98"/>
    <w:rsid w:val="00220FB6"/>
    <w:rsid w:val="00220FFF"/>
    <w:rsid w:val="00221629"/>
    <w:rsid w:val="00222AAE"/>
    <w:rsid w:val="00224BAE"/>
    <w:rsid w:val="002260E4"/>
    <w:rsid w:val="00226A81"/>
    <w:rsid w:val="00226F2D"/>
    <w:rsid w:val="00227352"/>
    <w:rsid w:val="0022738B"/>
    <w:rsid w:val="00232669"/>
    <w:rsid w:val="002328E0"/>
    <w:rsid w:val="002334DD"/>
    <w:rsid w:val="00233CE4"/>
    <w:rsid w:val="00233FF0"/>
    <w:rsid w:val="00234987"/>
    <w:rsid w:val="00235466"/>
    <w:rsid w:val="00235856"/>
    <w:rsid w:val="0023590A"/>
    <w:rsid w:val="0023634A"/>
    <w:rsid w:val="00236B66"/>
    <w:rsid w:val="0023784D"/>
    <w:rsid w:val="00240675"/>
    <w:rsid w:val="002408AB"/>
    <w:rsid w:val="00240EFB"/>
    <w:rsid w:val="00241DC9"/>
    <w:rsid w:val="0024270D"/>
    <w:rsid w:val="0024388D"/>
    <w:rsid w:val="00243C3E"/>
    <w:rsid w:val="00243D36"/>
    <w:rsid w:val="002449DE"/>
    <w:rsid w:val="002450C8"/>
    <w:rsid w:val="0024577C"/>
    <w:rsid w:val="00245EAE"/>
    <w:rsid w:val="00247060"/>
    <w:rsid w:val="00247A17"/>
    <w:rsid w:val="00250A60"/>
    <w:rsid w:val="0025135D"/>
    <w:rsid w:val="00251480"/>
    <w:rsid w:val="00251761"/>
    <w:rsid w:val="00251A9F"/>
    <w:rsid w:val="00252FEC"/>
    <w:rsid w:val="00253426"/>
    <w:rsid w:val="00254C6C"/>
    <w:rsid w:val="002550B2"/>
    <w:rsid w:val="0025539D"/>
    <w:rsid w:val="0025566C"/>
    <w:rsid w:val="002567BC"/>
    <w:rsid w:val="0025724F"/>
    <w:rsid w:val="00257BB1"/>
    <w:rsid w:val="00257D4B"/>
    <w:rsid w:val="00257F60"/>
    <w:rsid w:val="002606AB"/>
    <w:rsid w:val="00260A1A"/>
    <w:rsid w:val="00260CDE"/>
    <w:rsid w:val="0026204F"/>
    <w:rsid w:val="00262166"/>
    <w:rsid w:val="00263EFC"/>
    <w:rsid w:val="0026682B"/>
    <w:rsid w:val="00266A01"/>
    <w:rsid w:val="00266C8B"/>
    <w:rsid w:val="00267119"/>
    <w:rsid w:val="00267250"/>
    <w:rsid w:val="002674F1"/>
    <w:rsid w:val="002678D6"/>
    <w:rsid w:val="00270A3F"/>
    <w:rsid w:val="00271948"/>
    <w:rsid w:val="00271E73"/>
    <w:rsid w:val="0027237E"/>
    <w:rsid w:val="00274868"/>
    <w:rsid w:val="002760BD"/>
    <w:rsid w:val="002764ED"/>
    <w:rsid w:val="00276829"/>
    <w:rsid w:val="00277487"/>
    <w:rsid w:val="00277ACB"/>
    <w:rsid w:val="00277F94"/>
    <w:rsid w:val="00280536"/>
    <w:rsid w:val="00280780"/>
    <w:rsid w:val="00281D4D"/>
    <w:rsid w:val="00282591"/>
    <w:rsid w:val="002826DE"/>
    <w:rsid w:val="002842B0"/>
    <w:rsid w:val="002842C0"/>
    <w:rsid w:val="00285900"/>
    <w:rsid w:val="00285B04"/>
    <w:rsid w:val="00285E6A"/>
    <w:rsid w:val="00287E54"/>
    <w:rsid w:val="00290613"/>
    <w:rsid w:val="00290636"/>
    <w:rsid w:val="00291FC3"/>
    <w:rsid w:val="0029237C"/>
    <w:rsid w:val="00292B6C"/>
    <w:rsid w:val="00293260"/>
    <w:rsid w:val="00293F4A"/>
    <w:rsid w:val="002950F7"/>
    <w:rsid w:val="0029692D"/>
    <w:rsid w:val="00296F8F"/>
    <w:rsid w:val="00297069"/>
    <w:rsid w:val="0029787F"/>
    <w:rsid w:val="00297F88"/>
    <w:rsid w:val="002A0348"/>
    <w:rsid w:val="002A11BB"/>
    <w:rsid w:val="002A12D8"/>
    <w:rsid w:val="002A1C71"/>
    <w:rsid w:val="002A2953"/>
    <w:rsid w:val="002A2A0C"/>
    <w:rsid w:val="002A2A88"/>
    <w:rsid w:val="002A3984"/>
    <w:rsid w:val="002A3F1B"/>
    <w:rsid w:val="002A4371"/>
    <w:rsid w:val="002A4792"/>
    <w:rsid w:val="002A488A"/>
    <w:rsid w:val="002A4CBA"/>
    <w:rsid w:val="002A5077"/>
    <w:rsid w:val="002A536A"/>
    <w:rsid w:val="002A5D18"/>
    <w:rsid w:val="002A6200"/>
    <w:rsid w:val="002A67DE"/>
    <w:rsid w:val="002A6989"/>
    <w:rsid w:val="002A79A0"/>
    <w:rsid w:val="002B0F6F"/>
    <w:rsid w:val="002B1243"/>
    <w:rsid w:val="002B1266"/>
    <w:rsid w:val="002B267C"/>
    <w:rsid w:val="002B275F"/>
    <w:rsid w:val="002B28CE"/>
    <w:rsid w:val="002B29B4"/>
    <w:rsid w:val="002B3089"/>
    <w:rsid w:val="002B3156"/>
    <w:rsid w:val="002B3CB4"/>
    <w:rsid w:val="002B3D7D"/>
    <w:rsid w:val="002B4454"/>
    <w:rsid w:val="002B48E7"/>
    <w:rsid w:val="002B49AF"/>
    <w:rsid w:val="002B4A65"/>
    <w:rsid w:val="002B4CA1"/>
    <w:rsid w:val="002B5719"/>
    <w:rsid w:val="002B5D39"/>
    <w:rsid w:val="002B62C9"/>
    <w:rsid w:val="002B6305"/>
    <w:rsid w:val="002B78BC"/>
    <w:rsid w:val="002B7AA2"/>
    <w:rsid w:val="002B7F13"/>
    <w:rsid w:val="002C0001"/>
    <w:rsid w:val="002C0164"/>
    <w:rsid w:val="002C088B"/>
    <w:rsid w:val="002C11E2"/>
    <w:rsid w:val="002C1969"/>
    <w:rsid w:val="002C1A91"/>
    <w:rsid w:val="002C1C87"/>
    <w:rsid w:val="002C1DB7"/>
    <w:rsid w:val="002C273C"/>
    <w:rsid w:val="002C2FB0"/>
    <w:rsid w:val="002C3D7E"/>
    <w:rsid w:val="002C3DAC"/>
    <w:rsid w:val="002C3DCD"/>
    <w:rsid w:val="002C3E3B"/>
    <w:rsid w:val="002C5955"/>
    <w:rsid w:val="002C71FA"/>
    <w:rsid w:val="002C7F45"/>
    <w:rsid w:val="002D1A55"/>
    <w:rsid w:val="002D25E8"/>
    <w:rsid w:val="002D2987"/>
    <w:rsid w:val="002D329A"/>
    <w:rsid w:val="002D3F9E"/>
    <w:rsid w:val="002D43AF"/>
    <w:rsid w:val="002D4518"/>
    <w:rsid w:val="002D4D67"/>
    <w:rsid w:val="002D521C"/>
    <w:rsid w:val="002D5C4A"/>
    <w:rsid w:val="002D6009"/>
    <w:rsid w:val="002D6BF4"/>
    <w:rsid w:val="002D7024"/>
    <w:rsid w:val="002D7238"/>
    <w:rsid w:val="002E06F9"/>
    <w:rsid w:val="002E0920"/>
    <w:rsid w:val="002E0EA7"/>
    <w:rsid w:val="002E0F6B"/>
    <w:rsid w:val="002E3A91"/>
    <w:rsid w:val="002E42F5"/>
    <w:rsid w:val="002E480A"/>
    <w:rsid w:val="002E5433"/>
    <w:rsid w:val="002E610E"/>
    <w:rsid w:val="002E6FF3"/>
    <w:rsid w:val="002F048C"/>
    <w:rsid w:val="002F052A"/>
    <w:rsid w:val="002F1273"/>
    <w:rsid w:val="002F201F"/>
    <w:rsid w:val="002F4E7C"/>
    <w:rsid w:val="002F59FB"/>
    <w:rsid w:val="002F5D0D"/>
    <w:rsid w:val="002F65A9"/>
    <w:rsid w:val="002F67B6"/>
    <w:rsid w:val="002F6B4D"/>
    <w:rsid w:val="00300AEC"/>
    <w:rsid w:val="00300B30"/>
    <w:rsid w:val="00300D26"/>
    <w:rsid w:val="00301B90"/>
    <w:rsid w:val="00302202"/>
    <w:rsid w:val="00302565"/>
    <w:rsid w:val="003025A2"/>
    <w:rsid w:val="00303891"/>
    <w:rsid w:val="00304211"/>
    <w:rsid w:val="003046EB"/>
    <w:rsid w:val="00305351"/>
    <w:rsid w:val="003058BD"/>
    <w:rsid w:val="00306559"/>
    <w:rsid w:val="00307822"/>
    <w:rsid w:val="00307A5F"/>
    <w:rsid w:val="00310B9E"/>
    <w:rsid w:val="00311089"/>
    <w:rsid w:val="00311579"/>
    <w:rsid w:val="0031183C"/>
    <w:rsid w:val="00312AB9"/>
    <w:rsid w:val="00312C53"/>
    <w:rsid w:val="00312F51"/>
    <w:rsid w:val="0031336E"/>
    <w:rsid w:val="003136BC"/>
    <w:rsid w:val="00313793"/>
    <w:rsid w:val="00313B08"/>
    <w:rsid w:val="003142F1"/>
    <w:rsid w:val="00314B4D"/>
    <w:rsid w:val="00314C42"/>
    <w:rsid w:val="00315361"/>
    <w:rsid w:val="00316F31"/>
    <w:rsid w:val="0031736D"/>
    <w:rsid w:val="00317B0B"/>
    <w:rsid w:val="00320C9B"/>
    <w:rsid w:val="00321311"/>
    <w:rsid w:val="00322197"/>
    <w:rsid w:val="003225B4"/>
    <w:rsid w:val="00322857"/>
    <w:rsid w:val="00322C40"/>
    <w:rsid w:val="0032355A"/>
    <w:rsid w:val="00324D92"/>
    <w:rsid w:val="00325395"/>
    <w:rsid w:val="00326A71"/>
    <w:rsid w:val="0032742B"/>
    <w:rsid w:val="003275A4"/>
    <w:rsid w:val="003276CC"/>
    <w:rsid w:val="00327FC6"/>
    <w:rsid w:val="00330773"/>
    <w:rsid w:val="003309CB"/>
    <w:rsid w:val="00330A41"/>
    <w:rsid w:val="00331F1E"/>
    <w:rsid w:val="00332AF9"/>
    <w:rsid w:val="00332DDD"/>
    <w:rsid w:val="003335A7"/>
    <w:rsid w:val="003337AF"/>
    <w:rsid w:val="00333B9E"/>
    <w:rsid w:val="0033449A"/>
    <w:rsid w:val="003344F1"/>
    <w:rsid w:val="00335099"/>
    <w:rsid w:val="003351BB"/>
    <w:rsid w:val="003351D0"/>
    <w:rsid w:val="00335384"/>
    <w:rsid w:val="00336692"/>
    <w:rsid w:val="00336FCB"/>
    <w:rsid w:val="0033782D"/>
    <w:rsid w:val="00337E1F"/>
    <w:rsid w:val="0034008C"/>
    <w:rsid w:val="0034017B"/>
    <w:rsid w:val="00340401"/>
    <w:rsid w:val="00340774"/>
    <w:rsid w:val="00341414"/>
    <w:rsid w:val="003426B9"/>
    <w:rsid w:val="003428F1"/>
    <w:rsid w:val="003435E2"/>
    <w:rsid w:val="00343E62"/>
    <w:rsid w:val="003448DF"/>
    <w:rsid w:val="00345392"/>
    <w:rsid w:val="00345699"/>
    <w:rsid w:val="00345C29"/>
    <w:rsid w:val="00346541"/>
    <w:rsid w:val="0034658D"/>
    <w:rsid w:val="00346C56"/>
    <w:rsid w:val="00346D94"/>
    <w:rsid w:val="00347119"/>
    <w:rsid w:val="0034795E"/>
    <w:rsid w:val="0035005B"/>
    <w:rsid w:val="003503E9"/>
    <w:rsid w:val="0035112C"/>
    <w:rsid w:val="003512B7"/>
    <w:rsid w:val="003520A9"/>
    <w:rsid w:val="003520B1"/>
    <w:rsid w:val="00352AFA"/>
    <w:rsid w:val="00352E01"/>
    <w:rsid w:val="00353255"/>
    <w:rsid w:val="0035358C"/>
    <w:rsid w:val="00353D8C"/>
    <w:rsid w:val="0035500C"/>
    <w:rsid w:val="0035518E"/>
    <w:rsid w:val="003558A3"/>
    <w:rsid w:val="00355FF7"/>
    <w:rsid w:val="003562D6"/>
    <w:rsid w:val="00356491"/>
    <w:rsid w:val="00356A7E"/>
    <w:rsid w:val="00356B08"/>
    <w:rsid w:val="00357436"/>
    <w:rsid w:val="003575ED"/>
    <w:rsid w:val="0035794A"/>
    <w:rsid w:val="00360B17"/>
    <w:rsid w:val="00361AC5"/>
    <w:rsid w:val="00361C05"/>
    <w:rsid w:val="0036225D"/>
    <w:rsid w:val="00362B5B"/>
    <w:rsid w:val="00362E49"/>
    <w:rsid w:val="00363F1A"/>
    <w:rsid w:val="00364158"/>
    <w:rsid w:val="00364425"/>
    <w:rsid w:val="003649A5"/>
    <w:rsid w:val="003656BB"/>
    <w:rsid w:val="00366079"/>
    <w:rsid w:val="00366508"/>
    <w:rsid w:val="00367256"/>
    <w:rsid w:val="003701CD"/>
    <w:rsid w:val="003703A7"/>
    <w:rsid w:val="003704CB"/>
    <w:rsid w:val="003716BF"/>
    <w:rsid w:val="00372B94"/>
    <w:rsid w:val="00372F3F"/>
    <w:rsid w:val="00373B03"/>
    <w:rsid w:val="00374564"/>
    <w:rsid w:val="003748C4"/>
    <w:rsid w:val="003754AF"/>
    <w:rsid w:val="00375D20"/>
    <w:rsid w:val="003766E8"/>
    <w:rsid w:val="003773D9"/>
    <w:rsid w:val="00377C95"/>
    <w:rsid w:val="00383C90"/>
    <w:rsid w:val="003844ED"/>
    <w:rsid w:val="00385A60"/>
    <w:rsid w:val="00385FF5"/>
    <w:rsid w:val="0038663C"/>
    <w:rsid w:val="0038670F"/>
    <w:rsid w:val="00387783"/>
    <w:rsid w:val="00390BC0"/>
    <w:rsid w:val="00390BDF"/>
    <w:rsid w:val="00390C7E"/>
    <w:rsid w:val="00390FCB"/>
    <w:rsid w:val="003912A6"/>
    <w:rsid w:val="003918D2"/>
    <w:rsid w:val="003918D5"/>
    <w:rsid w:val="003923B4"/>
    <w:rsid w:val="00393B1B"/>
    <w:rsid w:val="00393CC9"/>
    <w:rsid w:val="00394D60"/>
    <w:rsid w:val="00396EEF"/>
    <w:rsid w:val="003972A5"/>
    <w:rsid w:val="00397DBE"/>
    <w:rsid w:val="003A0513"/>
    <w:rsid w:val="003A05FF"/>
    <w:rsid w:val="003A0710"/>
    <w:rsid w:val="003A2DC7"/>
    <w:rsid w:val="003A35B6"/>
    <w:rsid w:val="003A3728"/>
    <w:rsid w:val="003A38EC"/>
    <w:rsid w:val="003A40C8"/>
    <w:rsid w:val="003A4298"/>
    <w:rsid w:val="003A4948"/>
    <w:rsid w:val="003A4B9A"/>
    <w:rsid w:val="003A50B5"/>
    <w:rsid w:val="003A5A4F"/>
    <w:rsid w:val="003A5EF8"/>
    <w:rsid w:val="003A5F56"/>
    <w:rsid w:val="003A63D0"/>
    <w:rsid w:val="003A6F6E"/>
    <w:rsid w:val="003B00CC"/>
    <w:rsid w:val="003B04D8"/>
    <w:rsid w:val="003B293E"/>
    <w:rsid w:val="003B2B07"/>
    <w:rsid w:val="003B35A2"/>
    <w:rsid w:val="003B36D2"/>
    <w:rsid w:val="003B442D"/>
    <w:rsid w:val="003B45C8"/>
    <w:rsid w:val="003B521B"/>
    <w:rsid w:val="003B5437"/>
    <w:rsid w:val="003B59E6"/>
    <w:rsid w:val="003B7493"/>
    <w:rsid w:val="003C00DE"/>
    <w:rsid w:val="003C184A"/>
    <w:rsid w:val="003C2873"/>
    <w:rsid w:val="003C3E3E"/>
    <w:rsid w:val="003C3F20"/>
    <w:rsid w:val="003C4188"/>
    <w:rsid w:val="003C4220"/>
    <w:rsid w:val="003C42DF"/>
    <w:rsid w:val="003C4405"/>
    <w:rsid w:val="003C4C20"/>
    <w:rsid w:val="003C54AB"/>
    <w:rsid w:val="003C5759"/>
    <w:rsid w:val="003C58E7"/>
    <w:rsid w:val="003C63CA"/>
    <w:rsid w:val="003C64F9"/>
    <w:rsid w:val="003C6F5D"/>
    <w:rsid w:val="003D0D08"/>
    <w:rsid w:val="003D1658"/>
    <w:rsid w:val="003D1F96"/>
    <w:rsid w:val="003D2306"/>
    <w:rsid w:val="003D28FB"/>
    <w:rsid w:val="003D5037"/>
    <w:rsid w:val="003D5A78"/>
    <w:rsid w:val="003D5B46"/>
    <w:rsid w:val="003D6551"/>
    <w:rsid w:val="003D71EE"/>
    <w:rsid w:val="003D7A8D"/>
    <w:rsid w:val="003D7D8A"/>
    <w:rsid w:val="003E16A9"/>
    <w:rsid w:val="003E1F65"/>
    <w:rsid w:val="003E3636"/>
    <w:rsid w:val="003E3839"/>
    <w:rsid w:val="003E3CD0"/>
    <w:rsid w:val="003E413F"/>
    <w:rsid w:val="003E42A6"/>
    <w:rsid w:val="003E60DA"/>
    <w:rsid w:val="003E6AEE"/>
    <w:rsid w:val="003E6DEF"/>
    <w:rsid w:val="003E76A6"/>
    <w:rsid w:val="003E76B2"/>
    <w:rsid w:val="003F25A7"/>
    <w:rsid w:val="003F2A10"/>
    <w:rsid w:val="003F2A56"/>
    <w:rsid w:val="003F2C5E"/>
    <w:rsid w:val="003F4213"/>
    <w:rsid w:val="003F4E4D"/>
    <w:rsid w:val="003F4EAE"/>
    <w:rsid w:val="003F67D4"/>
    <w:rsid w:val="003F72E2"/>
    <w:rsid w:val="003F7A74"/>
    <w:rsid w:val="0040032C"/>
    <w:rsid w:val="00400E97"/>
    <w:rsid w:val="0040150C"/>
    <w:rsid w:val="00402478"/>
    <w:rsid w:val="004030CE"/>
    <w:rsid w:val="0040389D"/>
    <w:rsid w:val="00403A5D"/>
    <w:rsid w:val="004044FF"/>
    <w:rsid w:val="00404BA3"/>
    <w:rsid w:val="0040550C"/>
    <w:rsid w:val="004061D4"/>
    <w:rsid w:val="0040649F"/>
    <w:rsid w:val="004069AA"/>
    <w:rsid w:val="00406C03"/>
    <w:rsid w:val="00407657"/>
    <w:rsid w:val="00407D65"/>
    <w:rsid w:val="00410265"/>
    <w:rsid w:val="00410626"/>
    <w:rsid w:val="00411BA2"/>
    <w:rsid w:val="0041219E"/>
    <w:rsid w:val="004125CC"/>
    <w:rsid w:val="00412EBB"/>
    <w:rsid w:val="00413E72"/>
    <w:rsid w:val="00413F4D"/>
    <w:rsid w:val="00413FB1"/>
    <w:rsid w:val="00415F02"/>
    <w:rsid w:val="00416393"/>
    <w:rsid w:val="004167BC"/>
    <w:rsid w:val="00416AB4"/>
    <w:rsid w:val="00416BF5"/>
    <w:rsid w:val="0041728D"/>
    <w:rsid w:val="004200EE"/>
    <w:rsid w:val="00420514"/>
    <w:rsid w:val="00420A59"/>
    <w:rsid w:val="00421475"/>
    <w:rsid w:val="0042212C"/>
    <w:rsid w:val="00422219"/>
    <w:rsid w:val="00422344"/>
    <w:rsid w:val="00422781"/>
    <w:rsid w:val="00423509"/>
    <w:rsid w:val="004236AB"/>
    <w:rsid w:val="00424C2A"/>
    <w:rsid w:val="00425F5D"/>
    <w:rsid w:val="00427552"/>
    <w:rsid w:val="00427ACC"/>
    <w:rsid w:val="00427B7A"/>
    <w:rsid w:val="00427C2C"/>
    <w:rsid w:val="0043006F"/>
    <w:rsid w:val="00430A59"/>
    <w:rsid w:val="00430E95"/>
    <w:rsid w:val="004313EA"/>
    <w:rsid w:val="00431B72"/>
    <w:rsid w:val="00432036"/>
    <w:rsid w:val="0043204E"/>
    <w:rsid w:val="00433C77"/>
    <w:rsid w:val="0043447A"/>
    <w:rsid w:val="004346E6"/>
    <w:rsid w:val="00434FCF"/>
    <w:rsid w:val="00435D56"/>
    <w:rsid w:val="00436181"/>
    <w:rsid w:val="0043698A"/>
    <w:rsid w:val="0044032E"/>
    <w:rsid w:val="00440685"/>
    <w:rsid w:val="00441BE0"/>
    <w:rsid w:val="004441AD"/>
    <w:rsid w:val="0044426B"/>
    <w:rsid w:val="00444F25"/>
    <w:rsid w:val="0044635A"/>
    <w:rsid w:val="00446E15"/>
    <w:rsid w:val="00447788"/>
    <w:rsid w:val="00447B2D"/>
    <w:rsid w:val="00450088"/>
    <w:rsid w:val="00450E81"/>
    <w:rsid w:val="00451349"/>
    <w:rsid w:val="004513F3"/>
    <w:rsid w:val="00452960"/>
    <w:rsid w:val="00452AE0"/>
    <w:rsid w:val="00454BF1"/>
    <w:rsid w:val="00454CDE"/>
    <w:rsid w:val="0045530B"/>
    <w:rsid w:val="00455460"/>
    <w:rsid w:val="00456046"/>
    <w:rsid w:val="00456EFB"/>
    <w:rsid w:val="0045752C"/>
    <w:rsid w:val="00457BE6"/>
    <w:rsid w:val="004604F5"/>
    <w:rsid w:val="00460C15"/>
    <w:rsid w:val="0046146A"/>
    <w:rsid w:val="00461829"/>
    <w:rsid w:val="00462204"/>
    <w:rsid w:val="00462285"/>
    <w:rsid w:val="00462E95"/>
    <w:rsid w:val="0046319D"/>
    <w:rsid w:val="00464006"/>
    <w:rsid w:val="00464CFA"/>
    <w:rsid w:val="004652AD"/>
    <w:rsid w:val="004656F6"/>
    <w:rsid w:val="0046657D"/>
    <w:rsid w:val="004668B6"/>
    <w:rsid w:val="004710F3"/>
    <w:rsid w:val="004729A5"/>
    <w:rsid w:val="00472A3B"/>
    <w:rsid w:val="004730CB"/>
    <w:rsid w:val="004733EE"/>
    <w:rsid w:val="00474E3B"/>
    <w:rsid w:val="00474F8B"/>
    <w:rsid w:val="004751C7"/>
    <w:rsid w:val="0047632C"/>
    <w:rsid w:val="004767FC"/>
    <w:rsid w:val="00476EED"/>
    <w:rsid w:val="00476FF4"/>
    <w:rsid w:val="004770CB"/>
    <w:rsid w:val="00477102"/>
    <w:rsid w:val="00477565"/>
    <w:rsid w:val="00477A65"/>
    <w:rsid w:val="004807E7"/>
    <w:rsid w:val="004814C3"/>
    <w:rsid w:val="00481A6B"/>
    <w:rsid w:val="0048267D"/>
    <w:rsid w:val="00482893"/>
    <w:rsid w:val="00482C46"/>
    <w:rsid w:val="00482C92"/>
    <w:rsid w:val="00482CDD"/>
    <w:rsid w:val="0048302F"/>
    <w:rsid w:val="004831FD"/>
    <w:rsid w:val="004838DD"/>
    <w:rsid w:val="00483E74"/>
    <w:rsid w:val="00484858"/>
    <w:rsid w:val="00484FA7"/>
    <w:rsid w:val="0048517C"/>
    <w:rsid w:val="00485F23"/>
    <w:rsid w:val="004868C4"/>
    <w:rsid w:val="00486A28"/>
    <w:rsid w:val="00486BBD"/>
    <w:rsid w:val="00490D7B"/>
    <w:rsid w:val="004922BF"/>
    <w:rsid w:val="00492436"/>
    <w:rsid w:val="00492B1D"/>
    <w:rsid w:val="00492EF5"/>
    <w:rsid w:val="004936F8"/>
    <w:rsid w:val="00493E8D"/>
    <w:rsid w:val="00494351"/>
    <w:rsid w:val="0049452C"/>
    <w:rsid w:val="0049564A"/>
    <w:rsid w:val="0049577E"/>
    <w:rsid w:val="00495BA9"/>
    <w:rsid w:val="0049718F"/>
    <w:rsid w:val="0049752C"/>
    <w:rsid w:val="004A02D3"/>
    <w:rsid w:val="004A199A"/>
    <w:rsid w:val="004A1E1B"/>
    <w:rsid w:val="004A21C2"/>
    <w:rsid w:val="004A24E3"/>
    <w:rsid w:val="004A2C62"/>
    <w:rsid w:val="004A339D"/>
    <w:rsid w:val="004A412A"/>
    <w:rsid w:val="004A4DF9"/>
    <w:rsid w:val="004A568D"/>
    <w:rsid w:val="004A6CEF"/>
    <w:rsid w:val="004A75E0"/>
    <w:rsid w:val="004B06BE"/>
    <w:rsid w:val="004B0CAD"/>
    <w:rsid w:val="004B1D1E"/>
    <w:rsid w:val="004B1E1B"/>
    <w:rsid w:val="004B2E29"/>
    <w:rsid w:val="004B2F56"/>
    <w:rsid w:val="004B300F"/>
    <w:rsid w:val="004B4F2C"/>
    <w:rsid w:val="004B5637"/>
    <w:rsid w:val="004B5AE1"/>
    <w:rsid w:val="004B6FD0"/>
    <w:rsid w:val="004B7269"/>
    <w:rsid w:val="004B78AB"/>
    <w:rsid w:val="004B7CA4"/>
    <w:rsid w:val="004C01E4"/>
    <w:rsid w:val="004C0377"/>
    <w:rsid w:val="004C12DB"/>
    <w:rsid w:val="004C15D0"/>
    <w:rsid w:val="004C1962"/>
    <w:rsid w:val="004C23FE"/>
    <w:rsid w:val="004C3299"/>
    <w:rsid w:val="004C458E"/>
    <w:rsid w:val="004C492B"/>
    <w:rsid w:val="004C6614"/>
    <w:rsid w:val="004C68E5"/>
    <w:rsid w:val="004D09A7"/>
    <w:rsid w:val="004D0A74"/>
    <w:rsid w:val="004D0F76"/>
    <w:rsid w:val="004D2CB3"/>
    <w:rsid w:val="004D2D15"/>
    <w:rsid w:val="004D36B3"/>
    <w:rsid w:val="004D3821"/>
    <w:rsid w:val="004D3E81"/>
    <w:rsid w:val="004D4326"/>
    <w:rsid w:val="004D480C"/>
    <w:rsid w:val="004D58C8"/>
    <w:rsid w:val="004D7C7B"/>
    <w:rsid w:val="004E1A53"/>
    <w:rsid w:val="004E1D12"/>
    <w:rsid w:val="004E2DAE"/>
    <w:rsid w:val="004E2DC1"/>
    <w:rsid w:val="004E3B8F"/>
    <w:rsid w:val="004E4DFA"/>
    <w:rsid w:val="004E6114"/>
    <w:rsid w:val="004E6C07"/>
    <w:rsid w:val="004E6F66"/>
    <w:rsid w:val="004E7DEA"/>
    <w:rsid w:val="004F021E"/>
    <w:rsid w:val="004F0261"/>
    <w:rsid w:val="004F0B07"/>
    <w:rsid w:val="004F0CB7"/>
    <w:rsid w:val="004F12C7"/>
    <w:rsid w:val="004F1900"/>
    <w:rsid w:val="004F1D16"/>
    <w:rsid w:val="004F1EE5"/>
    <w:rsid w:val="004F1F96"/>
    <w:rsid w:val="004F2A8F"/>
    <w:rsid w:val="004F4191"/>
    <w:rsid w:val="004F49B7"/>
    <w:rsid w:val="004F6CA2"/>
    <w:rsid w:val="004F6DAB"/>
    <w:rsid w:val="004F76EE"/>
    <w:rsid w:val="00500273"/>
    <w:rsid w:val="00500A80"/>
    <w:rsid w:val="00500F1A"/>
    <w:rsid w:val="0050259B"/>
    <w:rsid w:val="00502DF9"/>
    <w:rsid w:val="00503860"/>
    <w:rsid w:val="00503ABD"/>
    <w:rsid w:val="005069D1"/>
    <w:rsid w:val="005100EC"/>
    <w:rsid w:val="005121F5"/>
    <w:rsid w:val="0051257A"/>
    <w:rsid w:val="00512906"/>
    <w:rsid w:val="00512FB7"/>
    <w:rsid w:val="00513007"/>
    <w:rsid w:val="00514A67"/>
    <w:rsid w:val="00514EE2"/>
    <w:rsid w:val="00514FBE"/>
    <w:rsid w:val="00515A7D"/>
    <w:rsid w:val="00516102"/>
    <w:rsid w:val="00516A84"/>
    <w:rsid w:val="00516B0B"/>
    <w:rsid w:val="00516F2F"/>
    <w:rsid w:val="00516FAE"/>
    <w:rsid w:val="005179A1"/>
    <w:rsid w:val="0052175A"/>
    <w:rsid w:val="005230CF"/>
    <w:rsid w:val="005237CE"/>
    <w:rsid w:val="00524B83"/>
    <w:rsid w:val="00524BE4"/>
    <w:rsid w:val="0052528E"/>
    <w:rsid w:val="005262D9"/>
    <w:rsid w:val="00527429"/>
    <w:rsid w:val="00527B1E"/>
    <w:rsid w:val="00530006"/>
    <w:rsid w:val="00530037"/>
    <w:rsid w:val="00530559"/>
    <w:rsid w:val="0053104C"/>
    <w:rsid w:val="005314E7"/>
    <w:rsid w:val="005323DB"/>
    <w:rsid w:val="0053253C"/>
    <w:rsid w:val="005329C8"/>
    <w:rsid w:val="00532C17"/>
    <w:rsid w:val="005334C2"/>
    <w:rsid w:val="00533CD8"/>
    <w:rsid w:val="00533DDF"/>
    <w:rsid w:val="005341E6"/>
    <w:rsid w:val="00534855"/>
    <w:rsid w:val="00534A5E"/>
    <w:rsid w:val="005354DF"/>
    <w:rsid w:val="005358BA"/>
    <w:rsid w:val="00536138"/>
    <w:rsid w:val="0053695A"/>
    <w:rsid w:val="00536C65"/>
    <w:rsid w:val="00537348"/>
    <w:rsid w:val="00537A65"/>
    <w:rsid w:val="00537BE1"/>
    <w:rsid w:val="005406C9"/>
    <w:rsid w:val="00540A61"/>
    <w:rsid w:val="00542C40"/>
    <w:rsid w:val="0054339F"/>
    <w:rsid w:val="005433EE"/>
    <w:rsid w:val="005436F5"/>
    <w:rsid w:val="005438F2"/>
    <w:rsid w:val="00543BB1"/>
    <w:rsid w:val="00543CF5"/>
    <w:rsid w:val="00544A8B"/>
    <w:rsid w:val="00545624"/>
    <w:rsid w:val="0054563B"/>
    <w:rsid w:val="0054658A"/>
    <w:rsid w:val="005471E7"/>
    <w:rsid w:val="00547686"/>
    <w:rsid w:val="00547DA5"/>
    <w:rsid w:val="00547DFF"/>
    <w:rsid w:val="00550DA0"/>
    <w:rsid w:val="00551123"/>
    <w:rsid w:val="0055117F"/>
    <w:rsid w:val="005515CA"/>
    <w:rsid w:val="00551707"/>
    <w:rsid w:val="00551BC3"/>
    <w:rsid w:val="00551C45"/>
    <w:rsid w:val="00552CB3"/>
    <w:rsid w:val="00553145"/>
    <w:rsid w:val="00553C82"/>
    <w:rsid w:val="00554130"/>
    <w:rsid w:val="005553EB"/>
    <w:rsid w:val="00555AA8"/>
    <w:rsid w:val="00555C7A"/>
    <w:rsid w:val="00555F9B"/>
    <w:rsid w:val="00556556"/>
    <w:rsid w:val="00557147"/>
    <w:rsid w:val="00557223"/>
    <w:rsid w:val="0055773C"/>
    <w:rsid w:val="0055798E"/>
    <w:rsid w:val="005608C0"/>
    <w:rsid w:val="00561BEC"/>
    <w:rsid w:val="0056293B"/>
    <w:rsid w:val="005629F9"/>
    <w:rsid w:val="00562DA2"/>
    <w:rsid w:val="00563486"/>
    <w:rsid w:val="0056408C"/>
    <w:rsid w:val="005640F5"/>
    <w:rsid w:val="00565252"/>
    <w:rsid w:val="00565490"/>
    <w:rsid w:val="005656A8"/>
    <w:rsid w:val="005665DA"/>
    <w:rsid w:val="005667C2"/>
    <w:rsid w:val="005669C7"/>
    <w:rsid w:val="00566DF6"/>
    <w:rsid w:val="00566F53"/>
    <w:rsid w:val="005673B8"/>
    <w:rsid w:val="005674A3"/>
    <w:rsid w:val="0056771D"/>
    <w:rsid w:val="00567E2B"/>
    <w:rsid w:val="00570BBD"/>
    <w:rsid w:val="00570FF1"/>
    <w:rsid w:val="00571127"/>
    <w:rsid w:val="00571BA5"/>
    <w:rsid w:val="00571CBD"/>
    <w:rsid w:val="00571EB3"/>
    <w:rsid w:val="0057300D"/>
    <w:rsid w:val="0057309C"/>
    <w:rsid w:val="0057511B"/>
    <w:rsid w:val="0057521C"/>
    <w:rsid w:val="005764F5"/>
    <w:rsid w:val="0057772D"/>
    <w:rsid w:val="00577E5D"/>
    <w:rsid w:val="005802A8"/>
    <w:rsid w:val="005807B0"/>
    <w:rsid w:val="00581224"/>
    <w:rsid w:val="005834C3"/>
    <w:rsid w:val="005839BA"/>
    <w:rsid w:val="005839DE"/>
    <w:rsid w:val="00584878"/>
    <w:rsid w:val="00585F3E"/>
    <w:rsid w:val="00586A33"/>
    <w:rsid w:val="00586CEB"/>
    <w:rsid w:val="00586DF3"/>
    <w:rsid w:val="005907F6"/>
    <w:rsid w:val="00590832"/>
    <w:rsid w:val="00590DA6"/>
    <w:rsid w:val="005913F0"/>
    <w:rsid w:val="00592469"/>
    <w:rsid w:val="00592753"/>
    <w:rsid w:val="0059381C"/>
    <w:rsid w:val="00593BB2"/>
    <w:rsid w:val="0059439E"/>
    <w:rsid w:val="0059449C"/>
    <w:rsid w:val="00594DE0"/>
    <w:rsid w:val="00595106"/>
    <w:rsid w:val="005953BB"/>
    <w:rsid w:val="00596870"/>
    <w:rsid w:val="00596E6D"/>
    <w:rsid w:val="005970D4"/>
    <w:rsid w:val="00597DBE"/>
    <w:rsid w:val="00597EB6"/>
    <w:rsid w:val="005A036E"/>
    <w:rsid w:val="005A0B79"/>
    <w:rsid w:val="005A0C04"/>
    <w:rsid w:val="005A0D5B"/>
    <w:rsid w:val="005A12BC"/>
    <w:rsid w:val="005A1358"/>
    <w:rsid w:val="005A2591"/>
    <w:rsid w:val="005A2D86"/>
    <w:rsid w:val="005A2D91"/>
    <w:rsid w:val="005A4B9B"/>
    <w:rsid w:val="005A57DE"/>
    <w:rsid w:val="005A58DB"/>
    <w:rsid w:val="005A6319"/>
    <w:rsid w:val="005A7229"/>
    <w:rsid w:val="005A7943"/>
    <w:rsid w:val="005A7C79"/>
    <w:rsid w:val="005A7CD4"/>
    <w:rsid w:val="005A7F76"/>
    <w:rsid w:val="005B0345"/>
    <w:rsid w:val="005B0D68"/>
    <w:rsid w:val="005B1250"/>
    <w:rsid w:val="005B13A7"/>
    <w:rsid w:val="005B159A"/>
    <w:rsid w:val="005B17B3"/>
    <w:rsid w:val="005B3561"/>
    <w:rsid w:val="005B3EB4"/>
    <w:rsid w:val="005B46CD"/>
    <w:rsid w:val="005B481A"/>
    <w:rsid w:val="005B4E30"/>
    <w:rsid w:val="005B5934"/>
    <w:rsid w:val="005B5D95"/>
    <w:rsid w:val="005B5FF7"/>
    <w:rsid w:val="005B6097"/>
    <w:rsid w:val="005B618D"/>
    <w:rsid w:val="005B691E"/>
    <w:rsid w:val="005B6D6C"/>
    <w:rsid w:val="005B7537"/>
    <w:rsid w:val="005B75FE"/>
    <w:rsid w:val="005B7F88"/>
    <w:rsid w:val="005C1DB3"/>
    <w:rsid w:val="005C318F"/>
    <w:rsid w:val="005C3E0C"/>
    <w:rsid w:val="005C5593"/>
    <w:rsid w:val="005C5CD8"/>
    <w:rsid w:val="005C5DC8"/>
    <w:rsid w:val="005C6744"/>
    <w:rsid w:val="005C686E"/>
    <w:rsid w:val="005C6A3E"/>
    <w:rsid w:val="005C7361"/>
    <w:rsid w:val="005D039F"/>
    <w:rsid w:val="005D142B"/>
    <w:rsid w:val="005D18F7"/>
    <w:rsid w:val="005D306F"/>
    <w:rsid w:val="005D3154"/>
    <w:rsid w:val="005D3777"/>
    <w:rsid w:val="005D3798"/>
    <w:rsid w:val="005D4384"/>
    <w:rsid w:val="005D4437"/>
    <w:rsid w:val="005D4BD7"/>
    <w:rsid w:val="005D5809"/>
    <w:rsid w:val="005D5998"/>
    <w:rsid w:val="005D63BC"/>
    <w:rsid w:val="005D64C9"/>
    <w:rsid w:val="005D64DB"/>
    <w:rsid w:val="005D6669"/>
    <w:rsid w:val="005D707C"/>
    <w:rsid w:val="005E0BBF"/>
    <w:rsid w:val="005E19BF"/>
    <w:rsid w:val="005E2068"/>
    <w:rsid w:val="005E2217"/>
    <w:rsid w:val="005E2519"/>
    <w:rsid w:val="005E2606"/>
    <w:rsid w:val="005E2851"/>
    <w:rsid w:val="005E2FE2"/>
    <w:rsid w:val="005E314D"/>
    <w:rsid w:val="005E3261"/>
    <w:rsid w:val="005E3C2C"/>
    <w:rsid w:val="005E4012"/>
    <w:rsid w:val="005E403A"/>
    <w:rsid w:val="005E4397"/>
    <w:rsid w:val="005E4CA3"/>
    <w:rsid w:val="005E4FD5"/>
    <w:rsid w:val="005E59FA"/>
    <w:rsid w:val="005E6537"/>
    <w:rsid w:val="005E67F3"/>
    <w:rsid w:val="005F148B"/>
    <w:rsid w:val="005F1737"/>
    <w:rsid w:val="005F2084"/>
    <w:rsid w:val="005F2578"/>
    <w:rsid w:val="005F2E59"/>
    <w:rsid w:val="005F3CED"/>
    <w:rsid w:val="005F4078"/>
    <w:rsid w:val="005F59D4"/>
    <w:rsid w:val="005F5D65"/>
    <w:rsid w:val="005F5F3E"/>
    <w:rsid w:val="005F7413"/>
    <w:rsid w:val="005F74D5"/>
    <w:rsid w:val="00600C3B"/>
    <w:rsid w:val="00602424"/>
    <w:rsid w:val="00602FBD"/>
    <w:rsid w:val="00603E0E"/>
    <w:rsid w:val="00605272"/>
    <w:rsid w:val="00605F4D"/>
    <w:rsid w:val="0060675B"/>
    <w:rsid w:val="00606D78"/>
    <w:rsid w:val="00607929"/>
    <w:rsid w:val="006102EB"/>
    <w:rsid w:val="00610511"/>
    <w:rsid w:val="00610E78"/>
    <w:rsid w:val="0061128A"/>
    <w:rsid w:val="00611328"/>
    <w:rsid w:val="00611A97"/>
    <w:rsid w:val="006134FD"/>
    <w:rsid w:val="00613DF5"/>
    <w:rsid w:val="00614154"/>
    <w:rsid w:val="00614232"/>
    <w:rsid w:val="00614472"/>
    <w:rsid w:val="00614D94"/>
    <w:rsid w:val="00615218"/>
    <w:rsid w:val="006158B9"/>
    <w:rsid w:val="00615F8F"/>
    <w:rsid w:val="00615FB7"/>
    <w:rsid w:val="00616811"/>
    <w:rsid w:val="006169A6"/>
    <w:rsid w:val="0061717A"/>
    <w:rsid w:val="0061749F"/>
    <w:rsid w:val="006176FA"/>
    <w:rsid w:val="00617DA5"/>
    <w:rsid w:val="006217B7"/>
    <w:rsid w:val="00621A1D"/>
    <w:rsid w:val="00622BEB"/>
    <w:rsid w:val="00623077"/>
    <w:rsid w:val="006230BF"/>
    <w:rsid w:val="00623509"/>
    <w:rsid w:val="00624339"/>
    <w:rsid w:val="00624BB8"/>
    <w:rsid w:val="0062581B"/>
    <w:rsid w:val="00625D67"/>
    <w:rsid w:val="006262A8"/>
    <w:rsid w:val="00626C94"/>
    <w:rsid w:val="00626E43"/>
    <w:rsid w:val="006277C1"/>
    <w:rsid w:val="00627BA3"/>
    <w:rsid w:val="00627E4C"/>
    <w:rsid w:val="006306FE"/>
    <w:rsid w:val="00630A9A"/>
    <w:rsid w:val="00630D90"/>
    <w:rsid w:val="00630E42"/>
    <w:rsid w:val="00630E4B"/>
    <w:rsid w:val="00632747"/>
    <w:rsid w:val="00632A2B"/>
    <w:rsid w:val="0063492C"/>
    <w:rsid w:val="00634D6C"/>
    <w:rsid w:val="00634D99"/>
    <w:rsid w:val="006352FE"/>
    <w:rsid w:val="00635490"/>
    <w:rsid w:val="006354A2"/>
    <w:rsid w:val="00635D41"/>
    <w:rsid w:val="006361DD"/>
    <w:rsid w:val="00636402"/>
    <w:rsid w:val="0063732D"/>
    <w:rsid w:val="006402F2"/>
    <w:rsid w:val="006403BD"/>
    <w:rsid w:val="00640703"/>
    <w:rsid w:val="00640BB8"/>
    <w:rsid w:val="00640F3F"/>
    <w:rsid w:val="006413E4"/>
    <w:rsid w:val="0064163F"/>
    <w:rsid w:val="006417E0"/>
    <w:rsid w:val="0064210D"/>
    <w:rsid w:val="00642BED"/>
    <w:rsid w:val="00642C9E"/>
    <w:rsid w:val="00642D6E"/>
    <w:rsid w:val="006434CE"/>
    <w:rsid w:val="00645418"/>
    <w:rsid w:val="0064560D"/>
    <w:rsid w:val="0064628B"/>
    <w:rsid w:val="006470ED"/>
    <w:rsid w:val="00647443"/>
    <w:rsid w:val="00647C67"/>
    <w:rsid w:val="00647D7D"/>
    <w:rsid w:val="006508E4"/>
    <w:rsid w:val="00651098"/>
    <w:rsid w:val="00651DC9"/>
    <w:rsid w:val="006522E4"/>
    <w:rsid w:val="0065242B"/>
    <w:rsid w:val="00652D4A"/>
    <w:rsid w:val="006531EA"/>
    <w:rsid w:val="0065369C"/>
    <w:rsid w:val="0065401E"/>
    <w:rsid w:val="00654603"/>
    <w:rsid w:val="00654DB4"/>
    <w:rsid w:val="0065593F"/>
    <w:rsid w:val="006561EA"/>
    <w:rsid w:val="006567A8"/>
    <w:rsid w:val="00656A8E"/>
    <w:rsid w:val="00656AE5"/>
    <w:rsid w:val="00656B12"/>
    <w:rsid w:val="00656C10"/>
    <w:rsid w:val="00656C3D"/>
    <w:rsid w:val="00656F74"/>
    <w:rsid w:val="006579DE"/>
    <w:rsid w:val="00657FAF"/>
    <w:rsid w:val="006612FD"/>
    <w:rsid w:val="00662650"/>
    <w:rsid w:val="00664019"/>
    <w:rsid w:val="00665865"/>
    <w:rsid w:val="00667AA4"/>
    <w:rsid w:val="0067028D"/>
    <w:rsid w:val="0067040B"/>
    <w:rsid w:val="00670B7F"/>
    <w:rsid w:val="006711D0"/>
    <w:rsid w:val="00671803"/>
    <w:rsid w:val="00671C77"/>
    <w:rsid w:val="00671EB8"/>
    <w:rsid w:val="006720D7"/>
    <w:rsid w:val="00673B09"/>
    <w:rsid w:val="00674B8F"/>
    <w:rsid w:val="00674EA4"/>
    <w:rsid w:val="006750BC"/>
    <w:rsid w:val="0067555E"/>
    <w:rsid w:val="006757B1"/>
    <w:rsid w:val="006758B7"/>
    <w:rsid w:val="00680368"/>
    <w:rsid w:val="006803F1"/>
    <w:rsid w:val="00681097"/>
    <w:rsid w:val="00681624"/>
    <w:rsid w:val="00682060"/>
    <w:rsid w:val="00682F4A"/>
    <w:rsid w:val="006834F6"/>
    <w:rsid w:val="00684DB0"/>
    <w:rsid w:val="00685689"/>
    <w:rsid w:val="00685D41"/>
    <w:rsid w:val="00687099"/>
    <w:rsid w:val="00687C7D"/>
    <w:rsid w:val="00690030"/>
    <w:rsid w:val="006904A4"/>
    <w:rsid w:val="00690DA1"/>
    <w:rsid w:val="006913CC"/>
    <w:rsid w:val="00691873"/>
    <w:rsid w:val="00691E58"/>
    <w:rsid w:val="00693345"/>
    <w:rsid w:val="00693A55"/>
    <w:rsid w:val="00693C46"/>
    <w:rsid w:val="00694F20"/>
    <w:rsid w:val="0069528A"/>
    <w:rsid w:val="00695B89"/>
    <w:rsid w:val="00696485"/>
    <w:rsid w:val="006965D7"/>
    <w:rsid w:val="00697030"/>
    <w:rsid w:val="00697DE1"/>
    <w:rsid w:val="006A04EE"/>
    <w:rsid w:val="006A1021"/>
    <w:rsid w:val="006A17D0"/>
    <w:rsid w:val="006A270A"/>
    <w:rsid w:val="006A321F"/>
    <w:rsid w:val="006A3491"/>
    <w:rsid w:val="006A54D2"/>
    <w:rsid w:val="006B01C1"/>
    <w:rsid w:val="006B0CC8"/>
    <w:rsid w:val="006B2569"/>
    <w:rsid w:val="006B2A8C"/>
    <w:rsid w:val="006B2AA4"/>
    <w:rsid w:val="006B3035"/>
    <w:rsid w:val="006B36A5"/>
    <w:rsid w:val="006B3E9C"/>
    <w:rsid w:val="006B40B0"/>
    <w:rsid w:val="006B506E"/>
    <w:rsid w:val="006B5857"/>
    <w:rsid w:val="006B599D"/>
    <w:rsid w:val="006B5A4D"/>
    <w:rsid w:val="006B5BA7"/>
    <w:rsid w:val="006B6F79"/>
    <w:rsid w:val="006B71FC"/>
    <w:rsid w:val="006C0201"/>
    <w:rsid w:val="006C0341"/>
    <w:rsid w:val="006C0EC1"/>
    <w:rsid w:val="006C1B11"/>
    <w:rsid w:val="006C24D9"/>
    <w:rsid w:val="006C290D"/>
    <w:rsid w:val="006C2DE7"/>
    <w:rsid w:val="006C33CC"/>
    <w:rsid w:val="006C3B8B"/>
    <w:rsid w:val="006C4305"/>
    <w:rsid w:val="006C48EB"/>
    <w:rsid w:val="006C55BE"/>
    <w:rsid w:val="006C5C72"/>
    <w:rsid w:val="006C69ED"/>
    <w:rsid w:val="006D0321"/>
    <w:rsid w:val="006D05DB"/>
    <w:rsid w:val="006D07E1"/>
    <w:rsid w:val="006D0A88"/>
    <w:rsid w:val="006D1932"/>
    <w:rsid w:val="006D1C1D"/>
    <w:rsid w:val="006D1DC4"/>
    <w:rsid w:val="006D2537"/>
    <w:rsid w:val="006D2C2B"/>
    <w:rsid w:val="006D5604"/>
    <w:rsid w:val="006D5CF9"/>
    <w:rsid w:val="006D6230"/>
    <w:rsid w:val="006D655A"/>
    <w:rsid w:val="006D6918"/>
    <w:rsid w:val="006D6DC6"/>
    <w:rsid w:val="006D6F1D"/>
    <w:rsid w:val="006D7A74"/>
    <w:rsid w:val="006D7E9C"/>
    <w:rsid w:val="006E0077"/>
    <w:rsid w:val="006E11F1"/>
    <w:rsid w:val="006E2176"/>
    <w:rsid w:val="006E21C3"/>
    <w:rsid w:val="006E2626"/>
    <w:rsid w:val="006E52ED"/>
    <w:rsid w:val="006E5C33"/>
    <w:rsid w:val="006E5E6F"/>
    <w:rsid w:val="006E63D2"/>
    <w:rsid w:val="006E7597"/>
    <w:rsid w:val="006E795E"/>
    <w:rsid w:val="006E7EB7"/>
    <w:rsid w:val="006F2B87"/>
    <w:rsid w:val="006F31B1"/>
    <w:rsid w:val="006F353E"/>
    <w:rsid w:val="006F3BFD"/>
    <w:rsid w:val="006F46F5"/>
    <w:rsid w:val="006F4971"/>
    <w:rsid w:val="006F49E5"/>
    <w:rsid w:val="006F4D3B"/>
    <w:rsid w:val="006F5446"/>
    <w:rsid w:val="006F5A2C"/>
    <w:rsid w:val="006F6CE9"/>
    <w:rsid w:val="006F7F18"/>
    <w:rsid w:val="0070072A"/>
    <w:rsid w:val="007012B4"/>
    <w:rsid w:val="00701400"/>
    <w:rsid w:val="007019CF"/>
    <w:rsid w:val="00703AF8"/>
    <w:rsid w:val="007049F9"/>
    <w:rsid w:val="00706412"/>
    <w:rsid w:val="00706883"/>
    <w:rsid w:val="0070693F"/>
    <w:rsid w:val="00707FCB"/>
    <w:rsid w:val="00707FD6"/>
    <w:rsid w:val="00710671"/>
    <w:rsid w:val="00710CC6"/>
    <w:rsid w:val="00710D19"/>
    <w:rsid w:val="00711101"/>
    <w:rsid w:val="007115E1"/>
    <w:rsid w:val="007117E6"/>
    <w:rsid w:val="007121D8"/>
    <w:rsid w:val="007128D6"/>
    <w:rsid w:val="00712C7A"/>
    <w:rsid w:val="007130C1"/>
    <w:rsid w:val="0071335D"/>
    <w:rsid w:val="00713636"/>
    <w:rsid w:val="00713F27"/>
    <w:rsid w:val="007151C8"/>
    <w:rsid w:val="00716720"/>
    <w:rsid w:val="00716782"/>
    <w:rsid w:val="00716ACF"/>
    <w:rsid w:val="00717143"/>
    <w:rsid w:val="00717A78"/>
    <w:rsid w:val="00717CAC"/>
    <w:rsid w:val="007204DB"/>
    <w:rsid w:val="007208C6"/>
    <w:rsid w:val="00721108"/>
    <w:rsid w:val="0072181A"/>
    <w:rsid w:val="00721951"/>
    <w:rsid w:val="0072221E"/>
    <w:rsid w:val="0072252D"/>
    <w:rsid w:val="0072382C"/>
    <w:rsid w:val="00723E18"/>
    <w:rsid w:val="0072483D"/>
    <w:rsid w:val="007257E0"/>
    <w:rsid w:val="00725AA4"/>
    <w:rsid w:val="00726D1C"/>
    <w:rsid w:val="00727505"/>
    <w:rsid w:val="00727655"/>
    <w:rsid w:val="0073039A"/>
    <w:rsid w:val="0073039D"/>
    <w:rsid w:val="00730523"/>
    <w:rsid w:val="00730640"/>
    <w:rsid w:val="00732A65"/>
    <w:rsid w:val="00732AB1"/>
    <w:rsid w:val="007349F3"/>
    <w:rsid w:val="00734A49"/>
    <w:rsid w:val="00736B2F"/>
    <w:rsid w:val="00737419"/>
    <w:rsid w:val="00737DFE"/>
    <w:rsid w:val="007402C8"/>
    <w:rsid w:val="007415E7"/>
    <w:rsid w:val="00741E1A"/>
    <w:rsid w:val="007429F8"/>
    <w:rsid w:val="00743187"/>
    <w:rsid w:val="00743EF7"/>
    <w:rsid w:val="00744309"/>
    <w:rsid w:val="00744B1F"/>
    <w:rsid w:val="007459AC"/>
    <w:rsid w:val="00746B0C"/>
    <w:rsid w:val="00746C06"/>
    <w:rsid w:val="007470F8"/>
    <w:rsid w:val="00747132"/>
    <w:rsid w:val="00747E8B"/>
    <w:rsid w:val="00750247"/>
    <w:rsid w:val="00750595"/>
    <w:rsid w:val="00750D07"/>
    <w:rsid w:val="0075117D"/>
    <w:rsid w:val="0075123D"/>
    <w:rsid w:val="00751510"/>
    <w:rsid w:val="00751B6E"/>
    <w:rsid w:val="00752A4F"/>
    <w:rsid w:val="00752C6F"/>
    <w:rsid w:val="007558F0"/>
    <w:rsid w:val="00756D0E"/>
    <w:rsid w:val="007612D6"/>
    <w:rsid w:val="007615D5"/>
    <w:rsid w:val="007625F2"/>
    <w:rsid w:val="00762631"/>
    <w:rsid w:val="0076356B"/>
    <w:rsid w:val="00763BAE"/>
    <w:rsid w:val="00764562"/>
    <w:rsid w:val="00765736"/>
    <w:rsid w:val="00765773"/>
    <w:rsid w:val="00765FC4"/>
    <w:rsid w:val="0076665C"/>
    <w:rsid w:val="0076756A"/>
    <w:rsid w:val="00767F6B"/>
    <w:rsid w:val="0077032C"/>
    <w:rsid w:val="007708CA"/>
    <w:rsid w:val="00770A55"/>
    <w:rsid w:val="007721FF"/>
    <w:rsid w:val="00772634"/>
    <w:rsid w:val="00772A80"/>
    <w:rsid w:val="00772B08"/>
    <w:rsid w:val="00772F6B"/>
    <w:rsid w:val="0077328F"/>
    <w:rsid w:val="00773541"/>
    <w:rsid w:val="00773B48"/>
    <w:rsid w:val="00774F92"/>
    <w:rsid w:val="00775A08"/>
    <w:rsid w:val="00775C03"/>
    <w:rsid w:val="00775F65"/>
    <w:rsid w:val="00777C1C"/>
    <w:rsid w:val="00780AF3"/>
    <w:rsid w:val="00781237"/>
    <w:rsid w:val="00781C3A"/>
    <w:rsid w:val="00781CE8"/>
    <w:rsid w:val="00783576"/>
    <w:rsid w:val="00783D41"/>
    <w:rsid w:val="00784124"/>
    <w:rsid w:val="00784204"/>
    <w:rsid w:val="007852DB"/>
    <w:rsid w:val="00787B38"/>
    <w:rsid w:val="00787D78"/>
    <w:rsid w:val="0079214A"/>
    <w:rsid w:val="007925A4"/>
    <w:rsid w:val="00792803"/>
    <w:rsid w:val="00795F31"/>
    <w:rsid w:val="00795F64"/>
    <w:rsid w:val="007963D6"/>
    <w:rsid w:val="007A0ADE"/>
    <w:rsid w:val="007A1253"/>
    <w:rsid w:val="007A1EED"/>
    <w:rsid w:val="007A2194"/>
    <w:rsid w:val="007A2E45"/>
    <w:rsid w:val="007A3D0B"/>
    <w:rsid w:val="007A4345"/>
    <w:rsid w:val="007A4D03"/>
    <w:rsid w:val="007A6251"/>
    <w:rsid w:val="007A63A0"/>
    <w:rsid w:val="007A6A36"/>
    <w:rsid w:val="007A6C2B"/>
    <w:rsid w:val="007A6D59"/>
    <w:rsid w:val="007B0474"/>
    <w:rsid w:val="007B0F06"/>
    <w:rsid w:val="007B1A7E"/>
    <w:rsid w:val="007B2715"/>
    <w:rsid w:val="007B271D"/>
    <w:rsid w:val="007B280F"/>
    <w:rsid w:val="007B2C06"/>
    <w:rsid w:val="007B2E7F"/>
    <w:rsid w:val="007B3D0F"/>
    <w:rsid w:val="007B3D69"/>
    <w:rsid w:val="007B705A"/>
    <w:rsid w:val="007B748C"/>
    <w:rsid w:val="007B765C"/>
    <w:rsid w:val="007B7A63"/>
    <w:rsid w:val="007C00AC"/>
    <w:rsid w:val="007C01F9"/>
    <w:rsid w:val="007C0C56"/>
    <w:rsid w:val="007C2B82"/>
    <w:rsid w:val="007C2F8E"/>
    <w:rsid w:val="007C3130"/>
    <w:rsid w:val="007C4106"/>
    <w:rsid w:val="007C47CF"/>
    <w:rsid w:val="007C48EB"/>
    <w:rsid w:val="007C4A79"/>
    <w:rsid w:val="007C5101"/>
    <w:rsid w:val="007C5174"/>
    <w:rsid w:val="007C5B47"/>
    <w:rsid w:val="007C5BDD"/>
    <w:rsid w:val="007C62B4"/>
    <w:rsid w:val="007C6435"/>
    <w:rsid w:val="007C69ED"/>
    <w:rsid w:val="007C6AFC"/>
    <w:rsid w:val="007C767C"/>
    <w:rsid w:val="007D0D64"/>
    <w:rsid w:val="007D10E2"/>
    <w:rsid w:val="007D1C31"/>
    <w:rsid w:val="007D1EC5"/>
    <w:rsid w:val="007D2EB1"/>
    <w:rsid w:val="007D3F57"/>
    <w:rsid w:val="007D46CC"/>
    <w:rsid w:val="007D49F0"/>
    <w:rsid w:val="007D532F"/>
    <w:rsid w:val="007D5532"/>
    <w:rsid w:val="007D6F9A"/>
    <w:rsid w:val="007D757B"/>
    <w:rsid w:val="007E0602"/>
    <w:rsid w:val="007E06F2"/>
    <w:rsid w:val="007E0C34"/>
    <w:rsid w:val="007E0F7C"/>
    <w:rsid w:val="007E135F"/>
    <w:rsid w:val="007E1B6C"/>
    <w:rsid w:val="007E3EF9"/>
    <w:rsid w:val="007E3FC5"/>
    <w:rsid w:val="007E4514"/>
    <w:rsid w:val="007E4830"/>
    <w:rsid w:val="007E550F"/>
    <w:rsid w:val="007E5552"/>
    <w:rsid w:val="007E6957"/>
    <w:rsid w:val="007E7279"/>
    <w:rsid w:val="007E7370"/>
    <w:rsid w:val="007E7FA1"/>
    <w:rsid w:val="007F0139"/>
    <w:rsid w:val="007F05B3"/>
    <w:rsid w:val="007F1242"/>
    <w:rsid w:val="007F142E"/>
    <w:rsid w:val="007F1BF0"/>
    <w:rsid w:val="007F28EA"/>
    <w:rsid w:val="007F2CF0"/>
    <w:rsid w:val="007F3EB0"/>
    <w:rsid w:val="007F4346"/>
    <w:rsid w:val="007F4723"/>
    <w:rsid w:val="007F5739"/>
    <w:rsid w:val="007F5BD7"/>
    <w:rsid w:val="007F6000"/>
    <w:rsid w:val="007F7792"/>
    <w:rsid w:val="007F7B5F"/>
    <w:rsid w:val="008007CF"/>
    <w:rsid w:val="00800E31"/>
    <w:rsid w:val="00801720"/>
    <w:rsid w:val="00801D71"/>
    <w:rsid w:val="00803964"/>
    <w:rsid w:val="00803A82"/>
    <w:rsid w:val="008046F9"/>
    <w:rsid w:val="00804B05"/>
    <w:rsid w:val="00805AA4"/>
    <w:rsid w:val="00805E0B"/>
    <w:rsid w:val="00805FD2"/>
    <w:rsid w:val="008063CB"/>
    <w:rsid w:val="00806767"/>
    <w:rsid w:val="008068E3"/>
    <w:rsid w:val="00806E00"/>
    <w:rsid w:val="00810042"/>
    <w:rsid w:val="008103CA"/>
    <w:rsid w:val="00810FFD"/>
    <w:rsid w:val="00811248"/>
    <w:rsid w:val="00811C88"/>
    <w:rsid w:val="00812C08"/>
    <w:rsid w:val="00812FA4"/>
    <w:rsid w:val="00813E6B"/>
    <w:rsid w:val="0081471F"/>
    <w:rsid w:val="00815131"/>
    <w:rsid w:val="008155F7"/>
    <w:rsid w:val="008162D8"/>
    <w:rsid w:val="00816888"/>
    <w:rsid w:val="00816C15"/>
    <w:rsid w:val="008174FE"/>
    <w:rsid w:val="008178D5"/>
    <w:rsid w:val="00817A27"/>
    <w:rsid w:val="00817D25"/>
    <w:rsid w:val="00820734"/>
    <w:rsid w:val="00821002"/>
    <w:rsid w:val="00821399"/>
    <w:rsid w:val="00821987"/>
    <w:rsid w:val="008225B8"/>
    <w:rsid w:val="00822729"/>
    <w:rsid w:val="00823657"/>
    <w:rsid w:val="00823857"/>
    <w:rsid w:val="00823C64"/>
    <w:rsid w:val="00824299"/>
    <w:rsid w:val="008257FD"/>
    <w:rsid w:val="00825B94"/>
    <w:rsid w:val="008269EF"/>
    <w:rsid w:val="00826B96"/>
    <w:rsid w:val="00827213"/>
    <w:rsid w:val="00827AC9"/>
    <w:rsid w:val="00827E5C"/>
    <w:rsid w:val="00827EEE"/>
    <w:rsid w:val="00827F7A"/>
    <w:rsid w:val="008304CD"/>
    <w:rsid w:val="00830DF0"/>
    <w:rsid w:val="008311D9"/>
    <w:rsid w:val="00831BCB"/>
    <w:rsid w:val="00831D60"/>
    <w:rsid w:val="00833FB7"/>
    <w:rsid w:val="00834BAB"/>
    <w:rsid w:val="00834D0F"/>
    <w:rsid w:val="00835725"/>
    <w:rsid w:val="00835BA3"/>
    <w:rsid w:val="00836466"/>
    <w:rsid w:val="0083691F"/>
    <w:rsid w:val="00836DAE"/>
    <w:rsid w:val="00837FDF"/>
    <w:rsid w:val="00840EF4"/>
    <w:rsid w:val="00841029"/>
    <w:rsid w:val="0084171A"/>
    <w:rsid w:val="008425E8"/>
    <w:rsid w:val="00842C6F"/>
    <w:rsid w:val="008433B3"/>
    <w:rsid w:val="00843687"/>
    <w:rsid w:val="00844457"/>
    <w:rsid w:val="00844738"/>
    <w:rsid w:val="00844C1F"/>
    <w:rsid w:val="00845B08"/>
    <w:rsid w:val="00845FBF"/>
    <w:rsid w:val="008462A1"/>
    <w:rsid w:val="0084750F"/>
    <w:rsid w:val="00847EB4"/>
    <w:rsid w:val="0085125A"/>
    <w:rsid w:val="008516D3"/>
    <w:rsid w:val="00851C2B"/>
    <w:rsid w:val="008520D0"/>
    <w:rsid w:val="0085218B"/>
    <w:rsid w:val="00852267"/>
    <w:rsid w:val="00852B5C"/>
    <w:rsid w:val="00852DDE"/>
    <w:rsid w:val="008532BE"/>
    <w:rsid w:val="00853CF2"/>
    <w:rsid w:val="0085507D"/>
    <w:rsid w:val="00855374"/>
    <w:rsid w:val="00855DC1"/>
    <w:rsid w:val="00855E81"/>
    <w:rsid w:val="00856478"/>
    <w:rsid w:val="008567EB"/>
    <w:rsid w:val="00856935"/>
    <w:rsid w:val="00856D7D"/>
    <w:rsid w:val="00857676"/>
    <w:rsid w:val="008578F7"/>
    <w:rsid w:val="00857A85"/>
    <w:rsid w:val="00857FA3"/>
    <w:rsid w:val="0086160D"/>
    <w:rsid w:val="00861775"/>
    <w:rsid w:val="00863819"/>
    <w:rsid w:val="00863BEC"/>
    <w:rsid w:val="00863CB0"/>
    <w:rsid w:val="00864115"/>
    <w:rsid w:val="00864310"/>
    <w:rsid w:val="00864FA3"/>
    <w:rsid w:val="008652E8"/>
    <w:rsid w:val="0086746E"/>
    <w:rsid w:val="008703F6"/>
    <w:rsid w:val="00870770"/>
    <w:rsid w:val="008715A0"/>
    <w:rsid w:val="0087199F"/>
    <w:rsid w:val="00871EC9"/>
    <w:rsid w:val="00872EE3"/>
    <w:rsid w:val="00873489"/>
    <w:rsid w:val="008740A0"/>
    <w:rsid w:val="00874AFC"/>
    <w:rsid w:val="00875FD7"/>
    <w:rsid w:val="00877401"/>
    <w:rsid w:val="00877860"/>
    <w:rsid w:val="00880BA2"/>
    <w:rsid w:val="008813D8"/>
    <w:rsid w:val="0088178D"/>
    <w:rsid w:val="00881D16"/>
    <w:rsid w:val="00881F31"/>
    <w:rsid w:val="00882A53"/>
    <w:rsid w:val="008832C0"/>
    <w:rsid w:val="00884A21"/>
    <w:rsid w:val="00884F01"/>
    <w:rsid w:val="00885D35"/>
    <w:rsid w:val="00885DB6"/>
    <w:rsid w:val="00885F70"/>
    <w:rsid w:val="00886148"/>
    <w:rsid w:val="00886976"/>
    <w:rsid w:val="0088735D"/>
    <w:rsid w:val="00887742"/>
    <w:rsid w:val="00887756"/>
    <w:rsid w:val="00887C93"/>
    <w:rsid w:val="008908C5"/>
    <w:rsid w:val="008909EF"/>
    <w:rsid w:val="00892441"/>
    <w:rsid w:val="00892BBE"/>
    <w:rsid w:val="008930F7"/>
    <w:rsid w:val="008932C6"/>
    <w:rsid w:val="00893372"/>
    <w:rsid w:val="0089466C"/>
    <w:rsid w:val="00895522"/>
    <w:rsid w:val="008958A1"/>
    <w:rsid w:val="0089600B"/>
    <w:rsid w:val="0089732F"/>
    <w:rsid w:val="008A0B9C"/>
    <w:rsid w:val="008A1348"/>
    <w:rsid w:val="008A1994"/>
    <w:rsid w:val="008A1A4C"/>
    <w:rsid w:val="008A1A99"/>
    <w:rsid w:val="008A1B70"/>
    <w:rsid w:val="008A251C"/>
    <w:rsid w:val="008A2764"/>
    <w:rsid w:val="008A2978"/>
    <w:rsid w:val="008A2B31"/>
    <w:rsid w:val="008A33EB"/>
    <w:rsid w:val="008A3D0A"/>
    <w:rsid w:val="008A3F3D"/>
    <w:rsid w:val="008A4370"/>
    <w:rsid w:val="008A450E"/>
    <w:rsid w:val="008A4A34"/>
    <w:rsid w:val="008A4B93"/>
    <w:rsid w:val="008A55FD"/>
    <w:rsid w:val="008A5800"/>
    <w:rsid w:val="008A5E9E"/>
    <w:rsid w:val="008A6012"/>
    <w:rsid w:val="008A6276"/>
    <w:rsid w:val="008A6995"/>
    <w:rsid w:val="008A7173"/>
    <w:rsid w:val="008A782C"/>
    <w:rsid w:val="008A7BDC"/>
    <w:rsid w:val="008B12DE"/>
    <w:rsid w:val="008B13DB"/>
    <w:rsid w:val="008B1563"/>
    <w:rsid w:val="008B1F4B"/>
    <w:rsid w:val="008B2064"/>
    <w:rsid w:val="008B2290"/>
    <w:rsid w:val="008B30DC"/>
    <w:rsid w:val="008B3103"/>
    <w:rsid w:val="008B31B2"/>
    <w:rsid w:val="008B3548"/>
    <w:rsid w:val="008B3603"/>
    <w:rsid w:val="008B38A4"/>
    <w:rsid w:val="008B3D64"/>
    <w:rsid w:val="008B41EA"/>
    <w:rsid w:val="008B42BD"/>
    <w:rsid w:val="008B44E4"/>
    <w:rsid w:val="008B4552"/>
    <w:rsid w:val="008B5A21"/>
    <w:rsid w:val="008B6395"/>
    <w:rsid w:val="008B6AFD"/>
    <w:rsid w:val="008B7A6D"/>
    <w:rsid w:val="008C0732"/>
    <w:rsid w:val="008C158A"/>
    <w:rsid w:val="008C1DE4"/>
    <w:rsid w:val="008C1F07"/>
    <w:rsid w:val="008C214D"/>
    <w:rsid w:val="008C28F3"/>
    <w:rsid w:val="008C3740"/>
    <w:rsid w:val="008C38E1"/>
    <w:rsid w:val="008C3C49"/>
    <w:rsid w:val="008C4218"/>
    <w:rsid w:val="008C492C"/>
    <w:rsid w:val="008C522A"/>
    <w:rsid w:val="008C6044"/>
    <w:rsid w:val="008C6B2B"/>
    <w:rsid w:val="008C6E8C"/>
    <w:rsid w:val="008C71C3"/>
    <w:rsid w:val="008D0DF0"/>
    <w:rsid w:val="008D15F4"/>
    <w:rsid w:val="008D1B5C"/>
    <w:rsid w:val="008D1BD2"/>
    <w:rsid w:val="008D462C"/>
    <w:rsid w:val="008D4AAB"/>
    <w:rsid w:val="008D4C48"/>
    <w:rsid w:val="008D6694"/>
    <w:rsid w:val="008D6DDC"/>
    <w:rsid w:val="008D7837"/>
    <w:rsid w:val="008D7FA0"/>
    <w:rsid w:val="008E0D41"/>
    <w:rsid w:val="008E13C9"/>
    <w:rsid w:val="008E2E0A"/>
    <w:rsid w:val="008E38DA"/>
    <w:rsid w:val="008E395F"/>
    <w:rsid w:val="008E3BAF"/>
    <w:rsid w:val="008E41F9"/>
    <w:rsid w:val="008E45A7"/>
    <w:rsid w:val="008E5335"/>
    <w:rsid w:val="008E549F"/>
    <w:rsid w:val="008E5849"/>
    <w:rsid w:val="008E5D0C"/>
    <w:rsid w:val="008E74AE"/>
    <w:rsid w:val="008E778C"/>
    <w:rsid w:val="008E78EB"/>
    <w:rsid w:val="008F02E8"/>
    <w:rsid w:val="008F0708"/>
    <w:rsid w:val="008F1026"/>
    <w:rsid w:val="008F1121"/>
    <w:rsid w:val="008F1CF2"/>
    <w:rsid w:val="008F2257"/>
    <w:rsid w:val="008F2270"/>
    <w:rsid w:val="008F25F2"/>
    <w:rsid w:val="008F2A4B"/>
    <w:rsid w:val="008F31FB"/>
    <w:rsid w:val="008F3512"/>
    <w:rsid w:val="008F4870"/>
    <w:rsid w:val="008F5933"/>
    <w:rsid w:val="008F6264"/>
    <w:rsid w:val="008F7A90"/>
    <w:rsid w:val="00900108"/>
    <w:rsid w:val="0090182F"/>
    <w:rsid w:val="009028A5"/>
    <w:rsid w:val="00902DF6"/>
    <w:rsid w:val="00902E91"/>
    <w:rsid w:val="00902F76"/>
    <w:rsid w:val="00903089"/>
    <w:rsid w:val="009037FF"/>
    <w:rsid w:val="0090434E"/>
    <w:rsid w:val="00904B64"/>
    <w:rsid w:val="00904E48"/>
    <w:rsid w:val="0090515B"/>
    <w:rsid w:val="00905752"/>
    <w:rsid w:val="00906059"/>
    <w:rsid w:val="009064B7"/>
    <w:rsid w:val="00906C06"/>
    <w:rsid w:val="009076AF"/>
    <w:rsid w:val="009118D9"/>
    <w:rsid w:val="00911DAE"/>
    <w:rsid w:val="0091329B"/>
    <w:rsid w:val="00914278"/>
    <w:rsid w:val="00915047"/>
    <w:rsid w:val="00915214"/>
    <w:rsid w:val="00915F11"/>
    <w:rsid w:val="00916AD6"/>
    <w:rsid w:val="00916CB1"/>
    <w:rsid w:val="00916E69"/>
    <w:rsid w:val="00917421"/>
    <w:rsid w:val="009179D6"/>
    <w:rsid w:val="00921330"/>
    <w:rsid w:val="00921550"/>
    <w:rsid w:val="00921C84"/>
    <w:rsid w:val="00922306"/>
    <w:rsid w:val="009229E4"/>
    <w:rsid w:val="009230C5"/>
    <w:rsid w:val="00924E2E"/>
    <w:rsid w:val="00924FB0"/>
    <w:rsid w:val="009258EA"/>
    <w:rsid w:val="009261EE"/>
    <w:rsid w:val="00926566"/>
    <w:rsid w:val="00926C34"/>
    <w:rsid w:val="00926ECB"/>
    <w:rsid w:val="009273B0"/>
    <w:rsid w:val="00927C0C"/>
    <w:rsid w:val="0093037F"/>
    <w:rsid w:val="009317F2"/>
    <w:rsid w:val="009321D4"/>
    <w:rsid w:val="0093397E"/>
    <w:rsid w:val="009352FD"/>
    <w:rsid w:val="00935EBB"/>
    <w:rsid w:val="00936C77"/>
    <w:rsid w:val="00937258"/>
    <w:rsid w:val="009401D7"/>
    <w:rsid w:val="0094022F"/>
    <w:rsid w:val="009403E3"/>
    <w:rsid w:val="00940EAF"/>
    <w:rsid w:val="009418C8"/>
    <w:rsid w:val="00941C82"/>
    <w:rsid w:val="00942061"/>
    <w:rsid w:val="00942DBA"/>
    <w:rsid w:val="00942FE2"/>
    <w:rsid w:val="00943583"/>
    <w:rsid w:val="00943641"/>
    <w:rsid w:val="00944275"/>
    <w:rsid w:val="009447D1"/>
    <w:rsid w:val="00944C8A"/>
    <w:rsid w:val="00944F04"/>
    <w:rsid w:val="00945CEB"/>
    <w:rsid w:val="00946360"/>
    <w:rsid w:val="00946DCE"/>
    <w:rsid w:val="00947716"/>
    <w:rsid w:val="00947D97"/>
    <w:rsid w:val="00947DCC"/>
    <w:rsid w:val="009502EF"/>
    <w:rsid w:val="00951E03"/>
    <w:rsid w:val="00951F05"/>
    <w:rsid w:val="00951FC0"/>
    <w:rsid w:val="009525E8"/>
    <w:rsid w:val="00952B12"/>
    <w:rsid w:val="0095654F"/>
    <w:rsid w:val="009565F1"/>
    <w:rsid w:val="00956F84"/>
    <w:rsid w:val="009571CF"/>
    <w:rsid w:val="00957263"/>
    <w:rsid w:val="009575E4"/>
    <w:rsid w:val="009577CE"/>
    <w:rsid w:val="00960020"/>
    <w:rsid w:val="0096040E"/>
    <w:rsid w:val="0096043D"/>
    <w:rsid w:val="00960619"/>
    <w:rsid w:val="009609D0"/>
    <w:rsid w:val="009614FF"/>
    <w:rsid w:val="009618EF"/>
    <w:rsid w:val="009628A2"/>
    <w:rsid w:val="00963D2F"/>
    <w:rsid w:val="0096586B"/>
    <w:rsid w:val="009663D6"/>
    <w:rsid w:val="00967E1C"/>
    <w:rsid w:val="00967E84"/>
    <w:rsid w:val="00967FB7"/>
    <w:rsid w:val="009707FF"/>
    <w:rsid w:val="00971267"/>
    <w:rsid w:val="0097136B"/>
    <w:rsid w:val="00971FCB"/>
    <w:rsid w:val="009748EF"/>
    <w:rsid w:val="00975CD8"/>
    <w:rsid w:val="00975FA6"/>
    <w:rsid w:val="00976102"/>
    <w:rsid w:val="00976CCC"/>
    <w:rsid w:val="0097704C"/>
    <w:rsid w:val="00977C97"/>
    <w:rsid w:val="009800E2"/>
    <w:rsid w:val="009809B8"/>
    <w:rsid w:val="009813BC"/>
    <w:rsid w:val="00982530"/>
    <w:rsid w:val="00982B94"/>
    <w:rsid w:val="009837A5"/>
    <w:rsid w:val="00983A84"/>
    <w:rsid w:val="009844C2"/>
    <w:rsid w:val="00984A7E"/>
    <w:rsid w:val="00985131"/>
    <w:rsid w:val="009851CC"/>
    <w:rsid w:val="0098525A"/>
    <w:rsid w:val="00985F1F"/>
    <w:rsid w:val="00985F9E"/>
    <w:rsid w:val="00985FC9"/>
    <w:rsid w:val="0098717E"/>
    <w:rsid w:val="009874AC"/>
    <w:rsid w:val="00987C38"/>
    <w:rsid w:val="009922F5"/>
    <w:rsid w:val="00994034"/>
    <w:rsid w:val="00994CF4"/>
    <w:rsid w:val="00994F04"/>
    <w:rsid w:val="00995790"/>
    <w:rsid w:val="00995BFE"/>
    <w:rsid w:val="00995D38"/>
    <w:rsid w:val="00996524"/>
    <w:rsid w:val="009A0A91"/>
    <w:rsid w:val="009A2E1F"/>
    <w:rsid w:val="009A3526"/>
    <w:rsid w:val="009A484A"/>
    <w:rsid w:val="009A4B2C"/>
    <w:rsid w:val="009A4E1D"/>
    <w:rsid w:val="009A52BA"/>
    <w:rsid w:val="009A5641"/>
    <w:rsid w:val="009A5645"/>
    <w:rsid w:val="009A6AAA"/>
    <w:rsid w:val="009A7B28"/>
    <w:rsid w:val="009B0C69"/>
    <w:rsid w:val="009B119A"/>
    <w:rsid w:val="009B1376"/>
    <w:rsid w:val="009B293E"/>
    <w:rsid w:val="009B2C0C"/>
    <w:rsid w:val="009B2D13"/>
    <w:rsid w:val="009B36E2"/>
    <w:rsid w:val="009B3A62"/>
    <w:rsid w:val="009B3BE5"/>
    <w:rsid w:val="009B3E5E"/>
    <w:rsid w:val="009B40CB"/>
    <w:rsid w:val="009B4789"/>
    <w:rsid w:val="009B52E4"/>
    <w:rsid w:val="009B5705"/>
    <w:rsid w:val="009B5A8E"/>
    <w:rsid w:val="009B710B"/>
    <w:rsid w:val="009B74CA"/>
    <w:rsid w:val="009C0ACB"/>
    <w:rsid w:val="009C2839"/>
    <w:rsid w:val="009C29CC"/>
    <w:rsid w:val="009C2B61"/>
    <w:rsid w:val="009C2E4F"/>
    <w:rsid w:val="009C33EE"/>
    <w:rsid w:val="009C4083"/>
    <w:rsid w:val="009C5236"/>
    <w:rsid w:val="009C52E8"/>
    <w:rsid w:val="009C6782"/>
    <w:rsid w:val="009C69CA"/>
    <w:rsid w:val="009C6FCA"/>
    <w:rsid w:val="009C723E"/>
    <w:rsid w:val="009C74CE"/>
    <w:rsid w:val="009D258E"/>
    <w:rsid w:val="009D266C"/>
    <w:rsid w:val="009D26B0"/>
    <w:rsid w:val="009D4BAB"/>
    <w:rsid w:val="009D6250"/>
    <w:rsid w:val="009D6643"/>
    <w:rsid w:val="009D6D40"/>
    <w:rsid w:val="009D7730"/>
    <w:rsid w:val="009E052C"/>
    <w:rsid w:val="009E0BA2"/>
    <w:rsid w:val="009E1068"/>
    <w:rsid w:val="009E1593"/>
    <w:rsid w:val="009E15D6"/>
    <w:rsid w:val="009E1640"/>
    <w:rsid w:val="009E17D5"/>
    <w:rsid w:val="009E1C19"/>
    <w:rsid w:val="009E2108"/>
    <w:rsid w:val="009E233D"/>
    <w:rsid w:val="009E35CC"/>
    <w:rsid w:val="009E402B"/>
    <w:rsid w:val="009E42CE"/>
    <w:rsid w:val="009E5870"/>
    <w:rsid w:val="009E694F"/>
    <w:rsid w:val="009E780A"/>
    <w:rsid w:val="009E7F2F"/>
    <w:rsid w:val="009F0B89"/>
    <w:rsid w:val="009F1221"/>
    <w:rsid w:val="009F23E9"/>
    <w:rsid w:val="009F376E"/>
    <w:rsid w:val="009F4051"/>
    <w:rsid w:val="009F44A0"/>
    <w:rsid w:val="009F4668"/>
    <w:rsid w:val="009F47AB"/>
    <w:rsid w:val="009F4C46"/>
    <w:rsid w:val="009F51D9"/>
    <w:rsid w:val="009F575A"/>
    <w:rsid w:val="009F57B5"/>
    <w:rsid w:val="009F5A7A"/>
    <w:rsid w:val="009F6032"/>
    <w:rsid w:val="009F6343"/>
    <w:rsid w:val="009F68B3"/>
    <w:rsid w:val="00A005A1"/>
    <w:rsid w:val="00A00D5D"/>
    <w:rsid w:val="00A016C2"/>
    <w:rsid w:val="00A02229"/>
    <w:rsid w:val="00A02300"/>
    <w:rsid w:val="00A031C8"/>
    <w:rsid w:val="00A0464F"/>
    <w:rsid w:val="00A04940"/>
    <w:rsid w:val="00A05796"/>
    <w:rsid w:val="00A061BF"/>
    <w:rsid w:val="00A079D3"/>
    <w:rsid w:val="00A07AC3"/>
    <w:rsid w:val="00A07C01"/>
    <w:rsid w:val="00A10ABE"/>
    <w:rsid w:val="00A10E95"/>
    <w:rsid w:val="00A10EE5"/>
    <w:rsid w:val="00A1109A"/>
    <w:rsid w:val="00A119EF"/>
    <w:rsid w:val="00A121B1"/>
    <w:rsid w:val="00A126E7"/>
    <w:rsid w:val="00A12C52"/>
    <w:rsid w:val="00A12CE7"/>
    <w:rsid w:val="00A13A5B"/>
    <w:rsid w:val="00A146EA"/>
    <w:rsid w:val="00A14AA0"/>
    <w:rsid w:val="00A15C73"/>
    <w:rsid w:val="00A15FB3"/>
    <w:rsid w:val="00A16CA3"/>
    <w:rsid w:val="00A16F95"/>
    <w:rsid w:val="00A177C9"/>
    <w:rsid w:val="00A17F16"/>
    <w:rsid w:val="00A20A41"/>
    <w:rsid w:val="00A20CB3"/>
    <w:rsid w:val="00A21C5F"/>
    <w:rsid w:val="00A22A3F"/>
    <w:rsid w:val="00A22A73"/>
    <w:rsid w:val="00A230BF"/>
    <w:rsid w:val="00A23500"/>
    <w:rsid w:val="00A24813"/>
    <w:rsid w:val="00A253E8"/>
    <w:rsid w:val="00A261D3"/>
    <w:rsid w:val="00A264B9"/>
    <w:rsid w:val="00A26C5E"/>
    <w:rsid w:val="00A314FE"/>
    <w:rsid w:val="00A32682"/>
    <w:rsid w:val="00A32AEE"/>
    <w:rsid w:val="00A32E0F"/>
    <w:rsid w:val="00A339ED"/>
    <w:rsid w:val="00A33A22"/>
    <w:rsid w:val="00A34190"/>
    <w:rsid w:val="00A348E0"/>
    <w:rsid w:val="00A3568C"/>
    <w:rsid w:val="00A3582F"/>
    <w:rsid w:val="00A35E27"/>
    <w:rsid w:val="00A3645A"/>
    <w:rsid w:val="00A36851"/>
    <w:rsid w:val="00A36F28"/>
    <w:rsid w:val="00A4006E"/>
    <w:rsid w:val="00A40342"/>
    <w:rsid w:val="00A403E2"/>
    <w:rsid w:val="00A407DA"/>
    <w:rsid w:val="00A40C87"/>
    <w:rsid w:val="00A422A4"/>
    <w:rsid w:val="00A42604"/>
    <w:rsid w:val="00A435A6"/>
    <w:rsid w:val="00A44319"/>
    <w:rsid w:val="00A446BF"/>
    <w:rsid w:val="00A44F95"/>
    <w:rsid w:val="00A45AB4"/>
    <w:rsid w:val="00A46A87"/>
    <w:rsid w:val="00A46C54"/>
    <w:rsid w:val="00A47D63"/>
    <w:rsid w:val="00A5088A"/>
    <w:rsid w:val="00A512EE"/>
    <w:rsid w:val="00A51635"/>
    <w:rsid w:val="00A522CB"/>
    <w:rsid w:val="00A5243B"/>
    <w:rsid w:val="00A52DA7"/>
    <w:rsid w:val="00A56875"/>
    <w:rsid w:val="00A57A08"/>
    <w:rsid w:val="00A57CEF"/>
    <w:rsid w:val="00A61710"/>
    <w:rsid w:val="00A61D88"/>
    <w:rsid w:val="00A61DCF"/>
    <w:rsid w:val="00A62259"/>
    <w:rsid w:val="00A628FB"/>
    <w:rsid w:val="00A6292C"/>
    <w:rsid w:val="00A631C8"/>
    <w:rsid w:val="00A6493C"/>
    <w:rsid w:val="00A65376"/>
    <w:rsid w:val="00A6607D"/>
    <w:rsid w:val="00A6738A"/>
    <w:rsid w:val="00A674E9"/>
    <w:rsid w:val="00A67E2E"/>
    <w:rsid w:val="00A70968"/>
    <w:rsid w:val="00A71668"/>
    <w:rsid w:val="00A72C81"/>
    <w:rsid w:val="00A73D3F"/>
    <w:rsid w:val="00A73FD7"/>
    <w:rsid w:val="00A73FE4"/>
    <w:rsid w:val="00A7559F"/>
    <w:rsid w:val="00A76445"/>
    <w:rsid w:val="00A76ADC"/>
    <w:rsid w:val="00A7720A"/>
    <w:rsid w:val="00A808B7"/>
    <w:rsid w:val="00A808EE"/>
    <w:rsid w:val="00A811B4"/>
    <w:rsid w:val="00A81520"/>
    <w:rsid w:val="00A8165A"/>
    <w:rsid w:val="00A818D8"/>
    <w:rsid w:val="00A83DEE"/>
    <w:rsid w:val="00A83E03"/>
    <w:rsid w:val="00A8429D"/>
    <w:rsid w:val="00A85A74"/>
    <w:rsid w:val="00A85B65"/>
    <w:rsid w:val="00A85D02"/>
    <w:rsid w:val="00A864FB"/>
    <w:rsid w:val="00A869B3"/>
    <w:rsid w:val="00A86FC3"/>
    <w:rsid w:val="00A90C05"/>
    <w:rsid w:val="00A90F90"/>
    <w:rsid w:val="00A917F2"/>
    <w:rsid w:val="00A924D5"/>
    <w:rsid w:val="00A928B0"/>
    <w:rsid w:val="00A928EB"/>
    <w:rsid w:val="00A93779"/>
    <w:rsid w:val="00A93CA6"/>
    <w:rsid w:val="00A9421F"/>
    <w:rsid w:val="00A950B9"/>
    <w:rsid w:val="00A950D7"/>
    <w:rsid w:val="00A9645E"/>
    <w:rsid w:val="00AA00C0"/>
    <w:rsid w:val="00AA0946"/>
    <w:rsid w:val="00AA2C10"/>
    <w:rsid w:val="00AA3CDE"/>
    <w:rsid w:val="00AA5147"/>
    <w:rsid w:val="00AA696A"/>
    <w:rsid w:val="00AA6E3B"/>
    <w:rsid w:val="00AA78A9"/>
    <w:rsid w:val="00AB0392"/>
    <w:rsid w:val="00AB1AD2"/>
    <w:rsid w:val="00AB2140"/>
    <w:rsid w:val="00AB2482"/>
    <w:rsid w:val="00AB32D4"/>
    <w:rsid w:val="00AB5341"/>
    <w:rsid w:val="00AB53AF"/>
    <w:rsid w:val="00AB69FA"/>
    <w:rsid w:val="00AB768F"/>
    <w:rsid w:val="00AC02BA"/>
    <w:rsid w:val="00AC045B"/>
    <w:rsid w:val="00AC09D5"/>
    <w:rsid w:val="00AC0E9D"/>
    <w:rsid w:val="00AC15B7"/>
    <w:rsid w:val="00AC340F"/>
    <w:rsid w:val="00AC374F"/>
    <w:rsid w:val="00AC3D26"/>
    <w:rsid w:val="00AC3EF5"/>
    <w:rsid w:val="00AC416A"/>
    <w:rsid w:val="00AC48CB"/>
    <w:rsid w:val="00AC4FEA"/>
    <w:rsid w:val="00AC581F"/>
    <w:rsid w:val="00AC5AB9"/>
    <w:rsid w:val="00AC5AD9"/>
    <w:rsid w:val="00AC5F17"/>
    <w:rsid w:val="00AC6056"/>
    <w:rsid w:val="00AC6C46"/>
    <w:rsid w:val="00AC7B9B"/>
    <w:rsid w:val="00AD1399"/>
    <w:rsid w:val="00AD252D"/>
    <w:rsid w:val="00AD2591"/>
    <w:rsid w:val="00AD34B3"/>
    <w:rsid w:val="00AD3BC5"/>
    <w:rsid w:val="00AD4C6A"/>
    <w:rsid w:val="00AD54B7"/>
    <w:rsid w:val="00AD54E0"/>
    <w:rsid w:val="00AD6CA1"/>
    <w:rsid w:val="00AD6F2F"/>
    <w:rsid w:val="00AD6F83"/>
    <w:rsid w:val="00AD7CBD"/>
    <w:rsid w:val="00AE0381"/>
    <w:rsid w:val="00AE0416"/>
    <w:rsid w:val="00AE26C0"/>
    <w:rsid w:val="00AE2792"/>
    <w:rsid w:val="00AE3A92"/>
    <w:rsid w:val="00AE3E15"/>
    <w:rsid w:val="00AE4518"/>
    <w:rsid w:val="00AE5130"/>
    <w:rsid w:val="00AE540F"/>
    <w:rsid w:val="00AE5536"/>
    <w:rsid w:val="00AE57B1"/>
    <w:rsid w:val="00AE5F10"/>
    <w:rsid w:val="00AE66E1"/>
    <w:rsid w:val="00AE7070"/>
    <w:rsid w:val="00AE7450"/>
    <w:rsid w:val="00AF09CF"/>
    <w:rsid w:val="00AF0B3F"/>
    <w:rsid w:val="00AF0F7D"/>
    <w:rsid w:val="00AF18DD"/>
    <w:rsid w:val="00AF197B"/>
    <w:rsid w:val="00AF1FE2"/>
    <w:rsid w:val="00AF2C32"/>
    <w:rsid w:val="00AF31F4"/>
    <w:rsid w:val="00AF4135"/>
    <w:rsid w:val="00AF4718"/>
    <w:rsid w:val="00AF4B7A"/>
    <w:rsid w:val="00AF642B"/>
    <w:rsid w:val="00B007F9"/>
    <w:rsid w:val="00B016FD"/>
    <w:rsid w:val="00B0215F"/>
    <w:rsid w:val="00B02F16"/>
    <w:rsid w:val="00B034F0"/>
    <w:rsid w:val="00B036A1"/>
    <w:rsid w:val="00B04140"/>
    <w:rsid w:val="00B05981"/>
    <w:rsid w:val="00B05EC2"/>
    <w:rsid w:val="00B072CF"/>
    <w:rsid w:val="00B0733F"/>
    <w:rsid w:val="00B10059"/>
    <w:rsid w:val="00B112EC"/>
    <w:rsid w:val="00B1281B"/>
    <w:rsid w:val="00B13D29"/>
    <w:rsid w:val="00B14167"/>
    <w:rsid w:val="00B1568C"/>
    <w:rsid w:val="00B1570A"/>
    <w:rsid w:val="00B15A85"/>
    <w:rsid w:val="00B15C1C"/>
    <w:rsid w:val="00B16368"/>
    <w:rsid w:val="00B175B8"/>
    <w:rsid w:val="00B17928"/>
    <w:rsid w:val="00B17D91"/>
    <w:rsid w:val="00B205CA"/>
    <w:rsid w:val="00B210CC"/>
    <w:rsid w:val="00B21383"/>
    <w:rsid w:val="00B21520"/>
    <w:rsid w:val="00B21932"/>
    <w:rsid w:val="00B23573"/>
    <w:rsid w:val="00B23818"/>
    <w:rsid w:val="00B24B91"/>
    <w:rsid w:val="00B25DAD"/>
    <w:rsid w:val="00B25F43"/>
    <w:rsid w:val="00B269BF"/>
    <w:rsid w:val="00B26C28"/>
    <w:rsid w:val="00B2700A"/>
    <w:rsid w:val="00B27210"/>
    <w:rsid w:val="00B30643"/>
    <w:rsid w:val="00B30691"/>
    <w:rsid w:val="00B31F07"/>
    <w:rsid w:val="00B323E0"/>
    <w:rsid w:val="00B32FE2"/>
    <w:rsid w:val="00B33398"/>
    <w:rsid w:val="00B335F6"/>
    <w:rsid w:val="00B335F7"/>
    <w:rsid w:val="00B337D4"/>
    <w:rsid w:val="00B33B7E"/>
    <w:rsid w:val="00B35B0F"/>
    <w:rsid w:val="00B363F4"/>
    <w:rsid w:val="00B3687B"/>
    <w:rsid w:val="00B36EA5"/>
    <w:rsid w:val="00B379A3"/>
    <w:rsid w:val="00B40E2B"/>
    <w:rsid w:val="00B4154E"/>
    <w:rsid w:val="00B418E5"/>
    <w:rsid w:val="00B42380"/>
    <w:rsid w:val="00B43344"/>
    <w:rsid w:val="00B43717"/>
    <w:rsid w:val="00B441CF"/>
    <w:rsid w:val="00B452BA"/>
    <w:rsid w:val="00B458A5"/>
    <w:rsid w:val="00B50290"/>
    <w:rsid w:val="00B50B3D"/>
    <w:rsid w:val="00B51409"/>
    <w:rsid w:val="00B5149E"/>
    <w:rsid w:val="00B51D74"/>
    <w:rsid w:val="00B52AAF"/>
    <w:rsid w:val="00B52D68"/>
    <w:rsid w:val="00B52F2A"/>
    <w:rsid w:val="00B53444"/>
    <w:rsid w:val="00B54462"/>
    <w:rsid w:val="00B54877"/>
    <w:rsid w:val="00B556A3"/>
    <w:rsid w:val="00B55CE5"/>
    <w:rsid w:val="00B55D4F"/>
    <w:rsid w:val="00B55D7D"/>
    <w:rsid w:val="00B563AE"/>
    <w:rsid w:val="00B572EE"/>
    <w:rsid w:val="00B60229"/>
    <w:rsid w:val="00B60233"/>
    <w:rsid w:val="00B6034E"/>
    <w:rsid w:val="00B6037C"/>
    <w:rsid w:val="00B60650"/>
    <w:rsid w:val="00B612A0"/>
    <w:rsid w:val="00B61811"/>
    <w:rsid w:val="00B61DED"/>
    <w:rsid w:val="00B61F2E"/>
    <w:rsid w:val="00B62727"/>
    <w:rsid w:val="00B62D3B"/>
    <w:rsid w:val="00B63B87"/>
    <w:rsid w:val="00B63F03"/>
    <w:rsid w:val="00B64D85"/>
    <w:rsid w:val="00B66845"/>
    <w:rsid w:val="00B6771F"/>
    <w:rsid w:val="00B6783D"/>
    <w:rsid w:val="00B67C0A"/>
    <w:rsid w:val="00B709E6"/>
    <w:rsid w:val="00B719BA"/>
    <w:rsid w:val="00B71C8C"/>
    <w:rsid w:val="00B7261C"/>
    <w:rsid w:val="00B73CBC"/>
    <w:rsid w:val="00B73F6D"/>
    <w:rsid w:val="00B74AFB"/>
    <w:rsid w:val="00B74BE1"/>
    <w:rsid w:val="00B766A8"/>
    <w:rsid w:val="00B774B8"/>
    <w:rsid w:val="00B77704"/>
    <w:rsid w:val="00B77736"/>
    <w:rsid w:val="00B77E0B"/>
    <w:rsid w:val="00B77F31"/>
    <w:rsid w:val="00B8010A"/>
    <w:rsid w:val="00B8016F"/>
    <w:rsid w:val="00B80D99"/>
    <w:rsid w:val="00B8176F"/>
    <w:rsid w:val="00B822F0"/>
    <w:rsid w:val="00B82572"/>
    <w:rsid w:val="00B82605"/>
    <w:rsid w:val="00B82B34"/>
    <w:rsid w:val="00B832D1"/>
    <w:rsid w:val="00B83531"/>
    <w:rsid w:val="00B84289"/>
    <w:rsid w:val="00B85314"/>
    <w:rsid w:val="00B85726"/>
    <w:rsid w:val="00B85DCB"/>
    <w:rsid w:val="00B8654F"/>
    <w:rsid w:val="00B87E9F"/>
    <w:rsid w:val="00B9025C"/>
    <w:rsid w:val="00B906A5"/>
    <w:rsid w:val="00B92684"/>
    <w:rsid w:val="00B92ECC"/>
    <w:rsid w:val="00B93133"/>
    <w:rsid w:val="00B93147"/>
    <w:rsid w:val="00B93396"/>
    <w:rsid w:val="00B94333"/>
    <w:rsid w:val="00B94DAA"/>
    <w:rsid w:val="00B95080"/>
    <w:rsid w:val="00B952C2"/>
    <w:rsid w:val="00B956FC"/>
    <w:rsid w:val="00B95756"/>
    <w:rsid w:val="00B95C1E"/>
    <w:rsid w:val="00B95F46"/>
    <w:rsid w:val="00B962A2"/>
    <w:rsid w:val="00B96486"/>
    <w:rsid w:val="00B96589"/>
    <w:rsid w:val="00B97A82"/>
    <w:rsid w:val="00B97CFD"/>
    <w:rsid w:val="00BA23E6"/>
    <w:rsid w:val="00BA39D4"/>
    <w:rsid w:val="00BA3A91"/>
    <w:rsid w:val="00BA4538"/>
    <w:rsid w:val="00BA5018"/>
    <w:rsid w:val="00BA5333"/>
    <w:rsid w:val="00BA536D"/>
    <w:rsid w:val="00BA5B3E"/>
    <w:rsid w:val="00BA5F95"/>
    <w:rsid w:val="00BA68C6"/>
    <w:rsid w:val="00BB004B"/>
    <w:rsid w:val="00BB01CA"/>
    <w:rsid w:val="00BB17E8"/>
    <w:rsid w:val="00BB216D"/>
    <w:rsid w:val="00BB2437"/>
    <w:rsid w:val="00BB272C"/>
    <w:rsid w:val="00BB31A0"/>
    <w:rsid w:val="00BB4F9A"/>
    <w:rsid w:val="00BB597F"/>
    <w:rsid w:val="00BB5A18"/>
    <w:rsid w:val="00BB5B45"/>
    <w:rsid w:val="00BC1429"/>
    <w:rsid w:val="00BC1A69"/>
    <w:rsid w:val="00BC3F25"/>
    <w:rsid w:val="00BC4332"/>
    <w:rsid w:val="00BC5001"/>
    <w:rsid w:val="00BC5287"/>
    <w:rsid w:val="00BC57E9"/>
    <w:rsid w:val="00BC63CC"/>
    <w:rsid w:val="00BC7441"/>
    <w:rsid w:val="00BC7535"/>
    <w:rsid w:val="00BC7BAE"/>
    <w:rsid w:val="00BD0E5B"/>
    <w:rsid w:val="00BD0F6A"/>
    <w:rsid w:val="00BD105B"/>
    <w:rsid w:val="00BD225D"/>
    <w:rsid w:val="00BD2952"/>
    <w:rsid w:val="00BD2CC5"/>
    <w:rsid w:val="00BD3707"/>
    <w:rsid w:val="00BD3ABE"/>
    <w:rsid w:val="00BD3B98"/>
    <w:rsid w:val="00BD549F"/>
    <w:rsid w:val="00BD5A5B"/>
    <w:rsid w:val="00BD6886"/>
    <w:rsid w:val="00BD6F1B"/>
    <w:rsid w:val="00BD736F"/>
    <w:rsid w:val="00BE0A6A"/>
    <w:rsid w:val="00BE1892"/>
    <w:rsid w:val="00BE1C31"/>
    <w:rsid w:val="00BE2944"/>
    <w:rsid w:val="00BE2A15"/>
    <w:rsid w:val="00BE5901"/>
    <w:rsid w:val="00BE5B0C"/>
    <w:rsid w:val="00BE5BA3"/>
    <w:rsid w:val="00BE5CA9"/>
    <w:rsid w:val="00BE65D7"/>
    <w:rsid w:val="00BE690D"/>
    <w:rsid w:val="00BE6D7D"/>
    <w:rsid w:val="00BE7997"/>
    <w:rsid w:val="00BF2413"/>
    <w:rsid w:val="00BF4431"/>
    <w:rsid w:val="00BF4C9F"/>
    <w:rsid w:val="00BF50AF"/>
    <w:rsid w:val="00BF521C"/>
    <w:rsid w:val="00BF52C2"/>
    <w:rsid w:val="00BF5F4F"/>
    <w:rsid w:val="00BF61D3"/>
    <w:rsid w:val="00BF7370"/>
    <w:rsid w:val="00BF779A"/>
    <w:rsid w:val="00C00E49"/>
    <w:rsid w:val="00C01731"/>
    <w:rsid w:val="00C01C87"/>
    <w:rsid w:val="00C01E7A"/>
    <w:rsid w:val="00C0272A"/>
    <w:rsid w:val="00C02EAF"/>
    <w:rsid w:val="00C0400B"/>
    <w:rsid w:val="00C04917"/>
    <w:rsid w:val="00C04FA3"/>
    <w:rsid w:val="00C05315"/>
    <w:rsid w:val="00C05BDA"/>
    <w:rsid w:val="00C06CE8"/>
    <w:rsid w:val="00C07912"/>
    <w:rsid w:val="00C07F2C"/>
    <w:rsid w:val="00C1093D"/>
    <w:rsid w:val="00C10B3D"/>
    <w:rsid w:val="00C11976"/>
    <w:rsid w:val="00C11C4E"/>
    <w:rsid w:val="00C1256F"/>
    <w:rsid w:val="00C1299C"/>
    <w:rsid w:val="00C12C64"/>
    <w:rsid w:val="00C12C79"/>
    <w:rsid w:val="00C13AFD"/>
    <w:rsid w:val="00C13E38"/>
    <w:rsid w:val="00C1529F"/>
    <w:rsid w:val="00C17D33"/>
    <w:rsid w:val="00C207E8"/>
    <w:rsid w:val="00C22DB0"/>
    <w:rsid w:val="00C2357F"/>
    <w:rsid w:val="00C243E9"/>
    <w:rsid w:val="00C257B6"/>
    <w:rsid w:val="00C25997"/>
    <w:rsid w:val="00C25D30"/>
    <w:rsid w:val="00C26795"/>
    <w:rsid w:val="00C268B6"/>
    <w:rsid w:val="00C2692A"/>
    <w:rsid w:val="00C26B85"/>
    <w:rsid w:val="00C2752C"/>
    <w:rsid w:val="00C27F6B"/>
    <w:rsid w:val="00C27F84"/>
    <w:rsid w:val="00C3129A"/>
    <w:rsid w:val="00C31359"/>
    <w:rsid w:val="00C3296C"/>
    <w:rsid w:val="00C32CAF"/>
    <w:rsid w:val="00C32E77"/>
    <w:rsid w:val="00C33416"/>
    <w:rsid w:val="00C36C2B"/>
    <w:rsid w:val="00C37557"/>
    <w:rsid w:val="00C37A06"/>
    <w:rsid w:val="00C37D68"/>
    <w:rsid w:val="00C42677"/>
    <w:rsid w:val="00C42BE2"/>
    <w:rsid w:val="00C433A3"/>
    <w:rsid w:val="00C462FF"/>
    <w:rsid w:val="00C46905"/>
    <w:rsid w:val="00C46C41"/>
    <w:rsid w:val="00C46D3A"/>
    <w:rsid w:val="00C474F4"/>
    <w:rsid w:val="00C47AFC"/>
    <w:rsid w:val="00C51BC9"/>
    <w:rsid w:val="00C51FA9"/>
    <w:rsid w:val="00C52356"/>
    <w:rsid w:val="00C52852"/>
    <w:rsid w:val="00C54DCF"/>
    <w:rsid w:val="00C55107"/>
    <w:rsid w:val="00C5564B"/>
    <w:rsid w:val="00C55D41"/>
    <w:rsid w:val="00C570B3"/>
    <w:rsid w:val="00C57BEF"/>
    <w:rsid w:val="00C60491"/>
    <w:rsid w:val="00C6075F"/>
    <w:rsid w:val="00C60908"/>
    <w:rsid w:val="00C60B9B"/>
    <w:rsid w:val="00C619DC"/>
    <w:rsid w:val="00C6208E"/>
    <w:rsid w:val="00C62BAC"/>
    <w:rsid w:val="00C62C0C"/>
    <w:rsid w:val="00C63091"/>
    <w:rsid w:val="00C63D0C"/>
    <w:rsid w:val="00C648F9"/>
    <w:rsid w:val="00C64A8B"/>
    <w:rsid w:val="00C668BC"/>
    <w:rsid w:val="00C67532"/>
    <w:rsid w:val="00C679DA"/>
    <w:rsid w:val="00C71262"/>
    <w:rsid w:val="00C71AE4"/>
    <w:rsid w:val="00C71BA9"/>
    <w:rsid w:val="00C71C1F"/>
    <w:rsid w:val="00C720D6"/>
    <w:rsid w:val="00C73360"/>
    <w:rsid w:val="00C73412"/>
    <w:rsid w:val="00C735AA"/>
    <w:rsid w:val="00C73A2B"/>
    <w:rsid w:val="00C73AC1"/>
    <w:rsid w:val="00C73B7F"/>
    <w:rsid w:val="00C744A0"/>
    <w:rsid w:val="00C74FB3"/>
    <w:rsid w:val="00C75269"/>
    <w:rsid w:val="00C759F4"/>
    <w:rsid w:val="00C75BC2"/>
    <w:rsid w:val="00C76690"/>
    <w:rsid w:val="00C76E82"/>
    <w:rsid w:val="00C80520"/>
    <w:rsid w:val="00C80575"/>
    <w:rsid w:val="00C80C20"/>
    <w:rsid w:val="00C81B55"/>
    <w:rsid w:val="00C82164"/>
    <w:rsid w:val="00C825CC"/>
    <w:rsid w:val="00C826CA"/>
    <w:rsid w:val="00C82713"/>
    <w:rsid w:val="00C82A7B"/>
    <w:rsid w:val="00C82C0C"/>
    <w:rsid w:val="00C82DAC"/>
    <w:rsid w:val="00C83F35"/>
    <w:rsid w:val="00C84C89"/>
    <w:rsid w:val="00C8522A"/>
    <w:rsid w:val="00C854C3"/>
    <w:rsid w:val="00C85E7B"/>
    <w:rsid w:val="00C86944"/>
    <w:rsid w:val="00C87D78"/>
    <w:rsid w:val="00C90772"/>
    <w:rsid w:val="00C9097D"/>
    <w:rsid w:val="00C91691"/>
    <w:rsid w:val="00C916B5"/>
    <w:rsid w:val="00C9185F"/>
    <w:rsid w:val="00C91A7D"/>
    <w:rsid w:val="00C92718"/>
    <w:rsid w:val="00C92F10"/>
    <w:rsid w:val="00C93905"/>
    <w:rsid w:val="00C93A39"/>
    <w:rsid w:val="00C93F90"/>
    <w:rsid w:val="00C951A8"/>
    <w:rsid w:val="00C95400"/>
    <w:rsid w:val="00C95992"/>
    <w:rsid w:val="00C96CA4"/>
    <w:rsid w:val="00C96D08"/>
    <w:rsid w:val="00C970E2"/>
    <w:rsid w:val="00C97219"/>
    <w:rsid w:val="00C979C9"/>
    <w:rsid w:val="00C97C55"/>
    <w:rsid w:val="00C97DA6"/>
    <w:rsid w:val="00C97DA8"/>
    <w:rsid w:val="00CA28B3"/>
    <w:rsid w:val="00CA2905"/>
    <w:rsid w:val="00CA2BC8"/>
    <w:rsid w:val="00CA3248"/>
    <w:rsid w:val="00CA33A1"/>
    <w:rsid w:val="00CA39A9"/>
    <w:rsid w:val="00CA3E14"/>
    <w:rsid w:val="00CA3FEE"/>
    <w:rsid w:val="00CA4323"/>
    <w:rsid w:val="00CA46D7"/>
    <w:rsid w:val="00CA5867"/>
    <w:rsid w:val="00CA59C9"/>
    <w:rsid w:val="00CA7360"/>
    <w:rsid w:val="00CA7550"/>
    <w:rsid w:val="00CB0350"/>
    <w:rsid w:val="00CB1F79"/>
    <w:rsid w:val="00CB22A0"/>
    <w:rsid w:val="00CB260E"/>
    <w:rsid w:val="00CB4313"/>
    <w:rsid w:val="00CB4E6E"/>
    <w:rsid w:val="00CB5B9E"/>
    <w:rsid w:val="00CB70CC"/>
    <w:rsid w:val="00CB7BBB"/>
    <w:rsid w:val="00CB7E6E"/>
    <w:rsid w:val="00CC00FA"/>
    <w:rsid w:val="00CC1437"/>
    <w:rsid w:val="00CC1F29"/>
    <w:rsid w:val="00CC29E2"/>
    <w:rsid w:val="00CC3497"/>
    <w:rsid w:val="00CC3883"/>
    <w:rsid w:val="00CC3B1C"/>
    <w:rsid w:val="00CC3F00"/>
    <w:rsid w:val="00CC44A9"/>
    <w:rsid w:val="00CC4660"/>
    <w:rsid w:val="00CC489E"/>
    <w:rsid w:val="00CC5788"/>
    <w:rsid w:val="00CC5950"/>
    <w:rsid w:val="00CC5D02"/>
    <w:rsid w:val="00CC608B"/>
    <w:rsid w:val="00CC6856"/>
    <w:rsid w:val="00CC6F7B"/>
    <w:rsid w:val="00CD02A4"/>
    <w:rsid w:val="00CD0BD9"/>
    <w:rsid w:val="00CD2A58"/>
    <w:rsid w:val="00CD2EEC"/>
    <w:rsid w:val="00CD2FBE"/>
    <w:rsid w:val="00CD31C3"/>
    <w:rsid w:val="00CD3C9A"/>
    <w:rsid w:val="00CD43F4"/>
    <w:rsid w:val="00CD4CB3"/>
    <w:rsid w:val="00CD5248"/>
    <w:rsid w:val="00CD55B0"/>
    <w:rsid w:val="00CD5DF1"/>
    <w:rsid w:val="00CD64CE"/>
    <w:rsid w:val="00CD6C88"/>
    <w:rsid w:val="00CD78C2"/>
    <w:rsid w:val="00CE0211"/>
    <w:rsid w:val="00CE11AA"/>
    <w:rsid w:val="00CE2028"/>
    <w:rsid w:val="00CE2DF7"/>
    <w:rsid w:val="00CE3A30"/>
    <w:rsid w:val="00CE4C7B"/>
    <w:rsid w:val="00CE4EB6"/>
    <w:rsid w:val="00CE52BD"/>
    <w:rsid w:val="00CE55D0"/>
    <w:rsid w:val="00CE57EC"/>
    <w:rsid w:val="00CE62A0"/>
    <w:rsid w:val="00CE7EAE"/>
    <w:rsid w:val="00CE7F73"/>
    <w:rsid w:val="00CF05A9"/>
    <w:rsid w:val="00CF05AC"/>
    <w:rsid w:val="00CF0936"/>
    <w:rsid w:val="00CF2C67"/>
    <w:rsid w:val="00CF3E1F"/>
    <w:rsid w:val="00CF464A"/>
    <w:rsid w:val="00CF4EE9"/>
    <w:rsid w:val="00CF51E2"/>
    <w:rsid w:val="00CF57C2"/>
    <w:rsid w:val="00CF7D50"/>
    <w:rsid w:val="00D003B4"/>
    <w:rsid w:val="00D0048E"/>
    <w:rsid w:val="00D00928"/>
    <w:rsid w:val="00D00BA1"/>
    <w:rsid w:val="00D00DBF"/>
    <w:rsid w:val="00D01543"/>
    <w:rsid w:val="00D0165F"/>
    <w:rsid w:val="00D01B38"/>
    <w:rsid w:val="00D0267F"/>
    <w:rsid w:val="00D0383A"/>
    <w:rsid w:val="00D03CD4"/>
    <w:rsid w:val="00D06338"/>
    <w:rsid w:val="00D0672A"/>
    <w:rsid w:val="00D07F8E"/>
    <w:rsid w:val="00D10639"/>
    <w:rsid w:val="00D108FE"/>
    <w:rsid w:val="00D10982"/>
    <w:rsid w:val="00D111EF"/>
    <w:rsid w:val="00D115BA"/>
    <w:rsid w:val="00D1199F"/>
    <w:rsid w:val="00D1257F"/>
    <w:rsid w:val="00D12FBA"/>
    <w:rsid w:val="00D13251"/>
    <w:rsid w:val="00D14AE2"/>
    <w:rsid w:val="00D14D52"/>
    <w:rsid w:val="00D15AF6"/>
    <w:rsid w:val="00D16571"/>
    <w:rsid w:val="00D16A57"/>
    <w:rsid w:val="00D17557"/>
    <w:rsid w:val="00D175D2"/>
    <w:rsid w:val="00D17E97"/>
    <w:rsid w:val="00D20CEE"/>
    <w:rsid w:val="00D2129C"/>
    <w:rsid w:val="00D21D32"/>
    <w:rsid w:val="00D24059"/>
    <w:rsid w:val="00D261FB"/>
    <w:rsid w:val="00D26764"/>
    <w:rsid w:val="00D27C76"/>
    <w:rsid w:val="00D3130B"/>
    <w:rsid w:val="00D31647"/>
    <w:rsid w:val="00D31E11"/>
    <w:rsid w:val="00D329E9"/>
    <w:rsid w:val="00D32DF6"/>
    <w:rsid w:val="00D33F48"/>
    <w:rsid w:val="00D3480B"/>
    <w:rsid w:val="00D354E9"/>
    <w:rsid w:val="00D357A5"/>
    <w:rsid w:val="00D40F5B"/>
    <w:rsid w:val="00D412B1"/>
    <w:rsid w:val="00D41B9D"/>
    <w:rsid w:val="00D43792"/>
    <w:rsid w:val="00D43F14"/>
    <w:rsid w:val="00D44102"/>
    <w:rsid w:val="00D44108"/>
    <w:rsid w:val="00D44124"/>
    <w:rsid w:val="00D451B7"/>
    <w:rsid w:val="00D454F5"/>
    <w:rsid w:val="00D45708"/>
    <w:rsid w:val="00D4586C"/>
    <w:rsid w:val="00D45B0C"/>
    <w:rsid w:val="00D45EC8"/>
    <w:rsid w:val="00D47636"/>
    <w:rsid w:val="00D479A4"/>
    <w:rsid w:val="00D511EF"/>
    <w:rsid w:val="00D517BE"/>
    <w:rsid w:val="00D51815"/>
    <w:rsid w:val="00D5284C"/>
    <w:rsid w:val="00D528BB"/>
    <w:rsid w:val="00D52E1C"/>
    <w:rsid w:val="00D54173"/>
    <w:rsid w:val="00D544C0"/>
    <w:rsid w:val="00D5490E"/>
    <w:rsid w:val="00D54B37"/>
    <w:rsid w:val="00D551DA"/>
    <w:rsid w:val="00D55703"/>
    <w:rsid w:val="00D559E2"/>
    <w:rsid w:val="00D55C0D"/>
    <w:rsid w:val="00D564E8"/>
    <w:rsid w:val="00D579A6"/>
    <w:rsid w:val="00D57AFD"/>
    <w:rsid w:val="00D60447"/>
    <w:rsid w:val="00D61262"/>
    <w:rsid w:val="00D61497"/>
    <w:rsid w:val="00D6153B"/>
    <w:rsid w:val="00D61757"/>
    <w:rsid w:val="00D633CA"/>
    <w:rsid w:val="00D63ACE"/>
    <w:rsid w:val="00D661D6"/>
    <w:rsid w:val="00D66237"/>
    <w:rsid w:val="00D66341"/>
    <w:rsid w:val="00D668FD"/>
    <w:rsid w:val="00D66FB7"/>
    <w:rsid w:val="00D66FF0"/>
    <w:rsid w:val="00D675A6"/>
    <w:rsid w:val="00D700C0"/>
    <w:rsid w:val="00D70622"/>
    <w:rsid w:val="00D707FA"/>
    <w:rsid w:val="00D70F0E"/>
    <w:rsid w:val="00D7101F"/>
    <w:rsid w:val="00D7194E"/>
    <w:rsid w:val="00D72230"/>
    <w:rsid w:val="00D729CB"/>
    <w:rsid w:val="00D72A81"/>
    <w:rsid w:val="00D73425"/>
    <w:rsid w:val="00D73B80"/>
    <w:rsid w:val="00D74288"/>
    <w:rsid w:val="00D744C3"/>
    <w:rsid w:val="00D75C70"/>
    <w:rsid w:val="00D771F1"/>
    <w:rsid w:val="00D77612"/>
    <w:rsid w:val="00D77986"/>
    <w:rsid w:val="00D77F48"/>
    <w:rsid w:val="00D80C95"/>
    <w:rsid w:val="00D80E17"/>
    <w:rsid w:val="00D81557"/>
    <w:rsid w:val="00D8264A"/>
    <w:rsid w:val="00D835BA"/>
    <w:rsid w:val="00D837A8"/>
    <w:rsid w:val="00D84AA9"/>
    <w:rsid w:val="00D84DF0"/>
    <w:rsid w:val="00D84EF1"/>
    <w:rsid w:val="00D85085"/>
    <w:rsid w:val="00D850A8"/>
    <w:rsid w:val="00D8590C"/>
    <w:rsid w:val="00D86B4D"/>
    <w:rsid w:val="00D86CF2"/>
    <w:rsid w:val="00D8733C"/>
    <w:rsid w:val="00D87F49"/>
    <w:rsid w:val="00D90468"/>
    <w:rsid w:val="00D90BFE"/>
    <w:rsid w:val="00D90C4D"/>
    <w:rsid w:val="00D916E7"/>
    <w:rsid w:val="00D92620"/>
    <w:rsid w:val="00D9285F"/>
    <w:rsid w:val="00D9287D"/>
    <w:rsid w:val="00D928B6"/>
    <w:rsid w:val="00D93174"/>
    <w:rsid w:val="00D93270"/>
    <w:rsid w:val="00D936E5"/>
    <w:rsid w:val="00D93833"/>
    <w:rsid w:val="00D93FAC"/>
    <w:rsid w:val="00D9417A"/>
    <w:rsid w:val="00D948D4"/>
    <w:rsid w:val="00D95556"/>
    <w:rsid w:val="00D95B3E"/>
    <w:rsid w:val="00D96AAD"/>
    <w:rsid w:val="00D96CA7"/>
    <w:rsid w:val="00DA11F3"/>
    <w:rsid w:val="00DA2295"/>
    <w:rsid w:val="00DA31FC"/>
    <w:rsid w:val="00DA44EF"/>
    <w:rsid w:val="00DA4867"/>
    <w:rsid w:val="00DA490A"/>
    <w:rsid w:val="00DA4D76"/>
    <w:rsid w:val="00DA4FC6"/>
    <w:rsid w:val="00DA5844"/>
    <w:rsid w:val="00DA7AD2"/>
    <w:rsid w:val="00DB0365"/>
    <w:rsid w:val="00DB0DC0"/>
    <w:rsid w:val="00DB2E03"/>
    <w:rsid w:val="00DB3177"/>
    <w:rsid w:val="00DB3CA1"/>
    <w:rsid w:val="00DB4AD2"/>
    <w:rsid w:val="00DB6199"/>
    <w:rsid w:val="00DB6BEB"/>
    <w:rsid w:val="00DB71E4"/>
    <w:rsid w:val="00DB7DEC"/>
    <w:rsid w:val="00DC07C8"/>
    <w:rsid w:val="00DC2490"/>
    <w:rsid w:val="00DC43D6"/>
    <w:rsid w:val="00DC445A"/>
    <w:rsid w:val="00DC4D45"/>
    <w:rsid w:val="00DC5856"/>
    <w:rsid w:val="00DC5A80"/>
    <w:rsid w:val="00DC63C2"/>
    <w:rsid w:val="00DC7376"/>
    <w:rsid w:val="00DC777F"/>
    <w:rsid w:val="00DC7A9B"/>
    <w:rsid w:val="00DC7B14"/>
    <w:rsid w:val="00DD0A92"/>
    <w:rsid w:val="00DD0EEF"/>
    <w:rsid w:val="00DD15CD"/>
    <w:rsid w:val="00DD23FB"/>
    <w:rsid w:val="00DD2BBE"/>
    <w:rsid w:val="00DD33C7"/>
    <w:rsid w:val="00DD4BB0"/>
    <w:rsid w:val="00DD4C30"/>
    <w:rsid w:val="00DD4FEC"/>
    <w:rsid w:val="00DD5B7B"/>
    <w:rsid w:val="00DD5DF4"/>
    <w:rsid w:val="00DD5E89"/>
    <w:rsid w:val="00DD5EFF"/>
    <w:rsid w:val="00DD632B"/>
    <w:rsid w:val="00DD7323"/>
    <w:rsid w:val="00DD7F26"/>
    <w:rsid w:val="00DE077F"/>
    <w:rsid w:val="00DE199A"/>
    <w:rsid w:val="00DE1C82"/>
    <w:rsid w:val="00DE2AD8"/>
    <w:rsid w:val="00DE3359"/>
    <w:rsid w:val="00DE3D92"/>
    <w:rsid w:val="00DE45F9"/>
    <w:rsid w:val="00DE5751"/>
    <w:rsid w:val="00DE5969"/>
    <w:rsid w:val="00DE6015"/>
    <w:rsid w:val="00DE60B6"/>
    <w:rsid w:val="00DE7F7C"/>
    <w:rsid w:val="00DE7FB9"/>
    <w:rsid w:val="00DF054A"/>
    <w:rsid w:val="00DF0C82"/>
    <w:rsid w:val="00DF2235"/>
    <w:rsid w:val="00DF2454"/>
    <w:rsid w:val="00DF4F3A"/>
    <w:rsid w:val="00DF569B"/>
    <w:rsid w:val="00DF58AC"/>
    <w:rsid w:val="00DF5BF9"/>
    <w:rsid w:val="00DF68F3"/>
    <w:rsid w:val="00DF6BCF"/>
    <w:rsid w:val="00DF72E9"/>
    <w:rsid w:val="00E02756"/>
    <w:rsid w:val="00E0300D"/>
    <w:rsid w:val="00E034EF"/>
    <w:rsid w:val="00E04829"/>
    <w:rsid w:val="00E05038"/>
    <w:rsid w:val="00E05198"/>
    <w:rsid w:val="00E058AD"/>
    <w:rsid w:val="00E05CFF"/>
    <w:rsid w:val="00E06177"/>
    <w:rsid w:val="00E0654D"/>
    <w:rsid w:val="00E1031A"/>
    <w:rsid w:val="00E10880"/>
    <w:rsid w:val="00E108F0"/>
    <w:rsid w:val="00E1119C"/>
    <w:rsid w:val="00E1130F"/>
    <w:rsid w:val="00E11C7D"/>
    <w:rsid w:val="00E124D6"/>
    <w:rsid w:val="00E12902"/>
    <w:rsid w:val="00E12A84"/>
    <w:rsid w:val="00E12A8D"/>
    <w:rsid w:val="00E12E59"/>
    <w:rsid w:val="00E132C0"/>
    <w:rsid w:val="00E13495"/>
    <w:rsid w:val="00E13E42"/>
    <w:rsid w:val="00E14871"/>
    <w:rsid w:val="00E1515F"/>
    <w:rsid w:val="00E153DF"/>
    <w:rsid w:val="00E16E38"/>
    <w:rsid w:val="00E17B1A"/>
    <w:rsid w:val="00E20144"/>
    <w:rsid w:val="00E20941"/>
    <w:rsid w:val="00E20DAE"/>
    <w:rsid w:val="00E21243"/>
    <w:rsid w:val="00E21619"/>
    <w:rsid w:val="00E227F7"/>
    <w:rsid w:val="00E23389"/>
    <w:rsid w:val="00E2399D"/>
    <w:rsid w:val="00E23C8A"/>
    <w:rsid w:val="00E241FA"/>
    <w:rsid w:val="00E24673"/>
    <w:rsid w:val="00E2487C"/>
    <w:rsid w:val="00E25500"/>
    <w:rsid w:val="00E258D2"/>
    <w:rsid w:val="00E26765"/>
    <w:rsid w:val="00E278EF"/>
    <w:rsid w:val="00E27BE6"/>
    <w:rsid w:val="00E31110"/>
    <w:rsid w:val="00E32EF6"/>
    <w:rsid w:val="00E33FA9"/>
    <w:rsid w:val="00E34340"/>
    <w:rsid w:val="00E34B25"/>
    <w:rsid w:val="00E352E8"/>
    <w:rsid w:val="00E36AF9"/>
    <w:rsid w:val="00E371E5"/>
    <w:rsid w:val="00E37BEB"/>
    <w:rsid w:val="00E37CA2"/>
    <w:rsid w:val="00E40826"/>
    <w:rsid w:val="00E41BFA"/>
    <w:rsid w:val="00E432F1"/>
    <w:rsid w:val="00E4339F"/>
    <w:rsid w:val="00E43FF1"/>
    <w:rsid w:val="00E44562"/>
    <w:rsid w:val="00E44669"/>
    <w:rsid w:val="00E454F9"/>
    <w:rsid w:val="00E462B9"/>
    <w:rsid w:val="00E46C7A"/>
    <w:rsid w:val="00E470EA"/>
    <w:rsid w:val="00E47D2C"/>
    <w:rsid w:val="00E50048"/>
    <w:rsid w:val="00E501B5"/>
    <w:rsid w:val="00E50279"/>
    <w:rsid w:val="00E52279"/>
    <w:rsid w:val="00E52711"/>
    <w:rsid w:val="00E52DFE"/>
    <w:rsid w:val="00E53BAD"/>
    <w:rsid w:val="00E53C33"/>
    <w:rsid w:val="00E5426B"/>
    <w:rsid w:val="00E54666"/>
    <w:rsid w:val="00E54C49"/>
    <w:rsid w:val="00E55D76"/>
    <w:rsid w:val="00E56221"/>
    <w:rsid w:val="00E56BF8"/>
    <w:rsid w:val="00E571ED"/>
    <w:rsid w:val="00E572AE"/>
    <w:rsid w:val="00E60BAC"/>
    <w:rsid w:val="00E6113D"/>
    <w:rsid w:val="00E61858"/>
    <w:rsid w:val="00E61EA3"/>
    <w:rsid w:val="00E621D3"/>
    <w:rsid w:val="00E625F0"/>
    <w:rsid w:val="00E62C06"/>
    <w:rsid w:val="00E63843"/>
    <w:rsid w:val="00E65208"/>
    <w:rsid w:val="00E659AC"/>
    <w:rsid w:val="00E6612A"/>
    <w:rsid w:val="00E66174"/>
    <w:rsid w:val="00E667AC"/>
    <w:rsid w:val="00E6686D"/>
    <w:rsid w:val="00E67E8A"/>
    <w:rsid w:val="00E701F5"/>
    <w:rsid w:val="00E71013"/>
    <w:rsid w:val="00E711EC"/>
    <w:rsid w:val="00E71472"/>
    <w:rsid w:val="00E714A9"/>
    <w:rsid w:val="00E717F9"/>
    <w:rsid w:val="00E720A8"/>
    <w:rsid w:val="00E7214C"/>
    <w:rsid w:val="00E729CC"/>
    <w:rsid w:val="00E72B20"/>
    <w:rsid w:val="00E73D59"/>
    <w:rsid w:val="00E74324"/>
    <w:rsid w:val="00E74BFE"/>
    <w:rsid w:val="00E7552D"/>
    <w:rsid w:val="00E75887"/>
    <w:rsid w:val="00E759DF"/>
    <w:rsid w:val="00E761FD"/>
    <w:rsid w:val="00E770C0"/>
    <w:rsid w:val="00E77DC9"/>
    <w:rsid w:val="00E77EF8"/>
    <w:rsid w:val="00E800E9"/>
    <w:rsid w:val="00E80114"/>
    <w:rsid w:val="00E80DF2"/>
    <w:rsid w:val="00E81DFA"/>
    <w:rsid w:val="00E828C6"/>
    <w:rsid w:val="00E82FF0"/>
    <w:rsid w:val="00E839AC"/>
    <w:rsid w:val="00E83D71"/>
    <w:rsid w:val="00E8506F"/>
    <w:rsid w:val="00E861A9"/>
    <w:rsid w:val="00E863C2"/>
    <w:rsid w:val="00E8648E"/>
    <w:rsid w:val="00E86659"/>
    <w:rsid w:val="00E86EFB"/>
    <w:rsid w:val="00E90466"/>
    <w:rsid w:val="00E91319"/>
    <w:rsid w:val="00E91548"/>
    <w:rsid w:val="00E921C4"/>
    <w:rsid w:val="00E92C31"/>
    <w:rsid w:val="00E93821"/>
    <w:rsid w:val="00E94235"/>
    <w:rsid w:val="00E95EAD"/>
    <w:rsid w:val="00E96C74"/>
    <w:rsid w:val="00E96F9A"/>
    <w:rsid w:val="00EA00B5"/>
    <w:rsid w:val="00EA084F"/>
    <w:rsid w:val="00EA15B3"/>
    <w:rsid w:val="00EA19B7"/>
    <w:rsid w:val="00EA29CB"/>
    <w:rsid w:val="00EA2C23"/>
    <w:rsid w:val="00EA4599"/>
    <w:rsid w:val="00EA4F1C"/>
    <w:rsid w:val="00EA554E"/>
    <w:rsid w:val="00EA5894"/>
    <w:rsid w:val="00EA6997"/>
    <w:rsid w:val="00EA6EE5"/>
    <w:rsid w:val="00EA7188"/>
    <w:rsid w:val="00EA7417"/>
    <w:rsid w:val="00EA7FDF"/>
    <w:rsid w:val="00EB13E7"/>
    <w:rsid w:val="00EB2E86"/>
    <w:rsid w:val="00EB3C5B"/>
    <w:rsid w:val="00EB45CD"/>
    <w:rsid w:val="00EB47B6"/>
    <w:rsid w:val="00EB5F10"/>
    <w:rsid w:val="00EB70B6"/>
    <w:rsid w:val="00EB75B7"/>
    <w:rsid w:val="00EB7C23"/>
    <w:rsid w:val="00EC10FD"/>
    <w:rsid w:val="00EC131D"/>
    <w:rsid w:val="00EC1BE6"/>
    <w:rsid w:val="00EC20F6"/>
    <w:rsid w:val="00EC2761"/>
    <w:rsid w:val="00EC289A"/>
    <w:rsid w:val="00EC31B1"/>
    <w:rsid w:val="00EC3285"/>
    <w:rsid w:val="00EC38BE"/>
    <w:rsid w:val="00EC3DB9"/>
    <w:rsid w:val="00EC40BB"/>
    <w:rsid w:val="00EC40F0"/>
    <w:rsid w:val="00EC41B3"/>
    <w:rsid w:val="00EC4997"/>
    <w:rsid w:val="00EC4E66"/>
    <w:rsid w:val="00EC5B4A"/>
    <w:rsid w:val="00EC60BD"/>
    <w:rsid w:val="00EC65C0"/>
    <w:rsid w:val="00EC7396"/>
    <w:rsid w:val="00EC7729"/>
    <w:rsid w:val="00EC7F93"/>
    <w:rsid w:val="00ED04C1"/>
    <w:rsid w:val="00ED16B9"/>
    <w:rsid w:val="00ED17B8"/>
    <w:rsid w:val="00ED366F"/>
    <w:rsid w:val="00ED4BC2"/>
    <w:rsid w:val="00ED51CF"/>
    <w:rsid w:val="00ED54DA"/>
    <w:rsid w:val="00ED6245"/>
    <w:rsid w:val="00ED65EB"/>
    <w:rsid w:val="00ED69F0"/>
    <w:rsid w:val="00ED7DEF"/>
    <w:rsid w:val="00EE00C0"/>
    <w:rsid w:val="00EE0CF2"/>
    <w:rsid w:val="00EE1176"/>
    <w:rsid w:val="00EE1E19"/>
    <w:rsid w:val="00EE252E"/>
    <w:rsid w:val="00EE2990"/>
    <w:rsid w:val="00EE3A42"/>
    <w:rsid w:val="00EE3EDA"/>
    <w:rsid w:val="00EE4681"/>
    <w:rsid w:val="00EE58E4"/>
    <w:rsid w:val="00EE663B"/>
    <w:rsid w:val="00EE6B94"/>
    <w:rsid w:val="00EE7E3B"/>
    <w:rsid w:val="00EF0653"/>
    <w:rsid w:val="00EF06B6"/>
    <w:rsid w:val="00EF1857"/>
    <w:rsid w:val="00EF258A"/>
    <w:rsid w:val="00EF2703"/>
    <w:rsid w:val="00EF2B6C"/>
    <w:rsid w:val="00EF3702"/>
    <w:rsid w:val="00EF3E96"/>
    <w:rsid w:val="00EF41A7"/>
    <w:rsid w:val="00EF4596"/>
    <w:rsid w:val="00EF473D"/>
    <w:rsid w:val="00EF47C9"/>
    <w:rsid w:val="00EF599B"/>
    <w:rsid w:val="00EF74F4"/>
    <w:rsid w:val="00EF7556"/>
    <w:rsid w:val="00EF7777"/>
    <w:rsid w:val="00EF7D1C"/>
    <w:rsid w:val="00EF7E95"/>
    <w:rsid w:val="00F00218"/>
    <w:rsid w:val="00F00BDC"/>
    <w:rsid w:val="00F0146A"/>
    <w:rsid w:val="00F01A42"/>
    <w:rsid w:val="00F0214B"/>
    <w:rsid w:val="00F02F10"/>
    <w:rsid w:val="00F034BC"/>
    <w:rsid w:val="00F0380E"/>
    <w:rsid w:val="00F03D29"/>
    <w:rsid w:val="00F03E25"/>
    <w:rsid w:val="00F0416A"/>
    <w:rsid w:val="00F041D8"/>
    <w:rsid w:val="00F04B54"/>
    <w:rsid w:val="00F05783"/>
    <w:rsid w:val="00F06B8C"/>
    <w:rsid w:val="00F07653"/>
    <w:rsid w:val="00F1004B"/>
    <w:rsid w:val="00F10491"/>
    <w:rsid w:val="00F10885"/>
    <w:rsid w:val="00F10BBF"/>
    <w:rsid w:val="00F10D34"/>
    <w:rsid w:val="00F11082"/>
    <w:rsid w:val="00F126A8"/>
    <w:rsid w:val="00F127C8"/>
    <w:rsid w:val="00F131B9"/>
    <w:rsid w:val="00F1330D"/>
    <w:rsid w:val="00F144D2"/>
    <w:rsid w:val="00F14639"/>
    <w:rsid w:val="00F151A1"/>
    <w:rsid w:val="00F15C81"/>
    <w:rsid w:val="00F15CAE"/>
    <w:rsid w:val="00F15D59"/>
    <w:rsid w:val="00F163CE"/>
    <w:rsid w:val="00F16B56"/>
    <w:rsid w:val="00F16C58"/>
    <w:rsid w:val="00F16F42"/>
    <w:rsid w:val="00F172EF"/>
    <w:rsid w:val="00F1738C"/>
    <w:rsid w:val="00F173B6"/>
    <w:rsid w:val="00F20A0E"/>
    <w:rsid w:val="00F20D14"/>
    <w:rsid w:val="00F20E4A"/>
    <w:rsid w:val="00F22454"/>
    <w:rsid w:val="00F22E6E"/>
    <w:rsid w:val="00F23041"/>
    <w:rsid w:val="00F23130"/>
    <w:rsid w:val="00F23187"/>
    <w:rsid w:val="00F23264"/>
    <w:rsid w:val="00F23C7B"/>
    <w:rsid w:val="00F24213"/>
    <w:rsid w:val="00F243E2"/>
    <w:rsid w:val="00F24928"/>
    <w:rsid w:val="00F24E62"/>
    <w:rsid w:val="00F252C6"/>
    <w:rsid w:val="00F25552"/>
    <w:rsid w:val="00F2640D"/>
    <w:rsid w:val="00F26AC5"/>
    <w:rsid w:val="00F2744C"/>
    <w:rsid w:val="00F302F3"/>
    <w:rsid w:val="00F3033E"/>
    <w:rsid w:val="00F304DA"/>
    <w:rsid w:val="00F3072D"/>
    <w:rsid w:val="00F30B9F"/>
    <w:rsid w:val="00F312BD"/>
    <w:rsid w:val="00F3184B"/>
    <w:rsid w:val="00F31E89"/>
    <w:rsid w:val="00F3261E"/>
    <w:rsid w:val="00F328C5"/>
    <w:rsid w:val="00F329F3"/>
    <w:rsid w:val="00F335A6"/>
    <w:rsid w:val="00F33855"/>
    <w:rsid w:val="00F36703"/>
    <w:rsid w:val="00F3791B"/>
    <w:rsid w:val="00F379C6"/>
    <w:rsid w:val="00F40914"/>
    <w:rsid w:val="00F41451"/>
    <w:rsid w:val="00F4163C"/>
    <w:rsid w:val="00F41798"/>
    <w:rsid w:val="00F41B8D"/>
    <w:rsid w:val="00F43AB4"/>
    <w:rsid w:val="00F44001"/>
    <w:rsid w:val="00F448CC"/>
    <w:rsid w:val="00F456C5"/>
    <w:rsid w:val="00F45950"/>
    <w:rsid w:val="00F45F00"/>
    <w:rsid w:val="00F465BD"/>
    <w:rsid w:val="00F470A2"/>
    <w:rsid w:val="00F47287"/>
    <w:rsid w:val="00F479C6"/>
    <w:rsid w:val="00F47C88"/>
    <w:rsid w:val="00F504B4"/>
    <w:rsid w:val="00F50CB5"/>
    <w:rsid w:val="00F51CF5"/>
    <w:rsid w:val="00F51E72"/>
    <w:rsid w:val="00F521F5"/>
    <w:rsid w:val="00F52BF7"/>
    <w:rsid w:val="00F5360D"/>
    <w:rsid w:val="00F54222"/>
    <w:rsid w:val="00F542EF"/>
    <w:rsid w:val="00F543F7"/>
    <w:rsid w:val="00F54642"/>
    <w:rsid w:val="00F54DB9"/>
    <w:rsid w:val="00F5530F"/>
    <w:rsid w:val="00F56CD1"/>
    <w:rsid w:val="00F57C3C"/>
    <w:rsid w:val="00F6029A"/>
    <w:rsid w:val="00F60FBC"/>
    <w:rsid w:val="00F61492"/>
    <w:rsid w:val="00F62329"/>
    <w:rsid w:val="00F624CB"/>
    <w:rsid w:val="00F6283E"/>
    <w:rsid w:val="00F6389D"/>
    <w:rsid w:val="00F6483B"/>
    <w:rsid w:val="00F64F74"/>
    <w:rsid w:val="00F661AB"/>
    <w:rsid w:val="00F70320"/>
    <w:rsid w:val="00F707A6"/>
    <w:rsid w:val="00F71269"/>
    <w:rsid w:val="00F719E4"/>
    <w:rsid w:val="00F72C75"/>
    <w:rsid w:val="00F72FD3"/>
    <w:rsid w:val="00F73B17"/>
    <w:rsid w:val="00F74198"/>
    <w:rsid w:val="00F741A1"/>
    <w:rsid w:val="00F7427B"/>
    <w:rsid w:val="00F757C5"/>
    <w:rsid w:val="00F76010"/>
    <w:rsid w:val="00F7669B"/>
    <w:rsid w:val="00F8060B"/>
    <w:rsid w:val="00F81D5C"/>
    <w:rsid w:val="00F81EB7"/>
    <w:rsid w:val="00F81F2C"/>
    <w:rsid w:val="00F846EA"/>
    <w:rsid w:val="00F86278"/>
    <w:rsid w:val="00F86DCB"/>
    <w:rsid w:val="00F8782E"/>
    <w:rsid w:val="00F90100"/>
    <w:rsid w:val="00F905CE"/>
    <w:rsid w:val="00F906A7"/>
    <w:rsid w:val="00F9101F"/>
    <w:rsid w:val="00F912AC"/>
    <w:rsid w:val="00F91C7C"/>
    <w:rsid w:val="00F92CCE"/>
    <w:rsid w:val="00F936E1"/>
    <w:rsid w:val="00F93C10"/>
    <w:rsid w:val="00F94C87"/>
    <w:rsid w:val="00F9500B"/>
    <w:rsid w:val="00F95760"/>
    <w:rsid w:val="00F95A89"/>
    <w:rsid w:val="00F95BF6"/>
    <w:rsid w:val="00F95D1B"/>
    <w:rsid w:val="00F96970"/>
    <w:rsid w:val="00F96D80"/>
    <w:rsid w:val="00F97301"/>
    <w:rsid w:val="00F97589"/>
    <w:rsid w:val="00FA15C4"/>
    <w:rsid w:val="00FA2EA5"/>
    <w:rsid w:val="00FA3239"/>
    <w:rsid w:val="00FA390A"/>
    <w:rsid w:val="00FA4AF5"/>
    <w:rsid w:val="00FA681A"/>
    <w:rsid w:val="00FA6DCF"/>
    <w:rsid w:val="00FA711D"/>
    <w:rsid w:val="00FA7618"/>
    <w:rsid w:val="00FA792C"/>
    <w:rsid w:val="00FB1226"/>
    <w:rsid w:val="00FB1582"/>
    <w:rsid w:val="00FB1888"/>
    <w:rsid w:val="00FB2A50"/>
    <w:rsid w:val="00FB2E2E"/>
    <w:rsid w:val="00FB3B35"/>
    <w:rsid w:val="00FB42E8"/>
    <w:rsid w:val="00FB4889"/>
    <w:rsid w:val="00FB504E"/>
    <w:rsid w:val="00FB5F30"/>
    <w:rsid w:val="00FB64D2"/>
    <w:rsid w:val="00FB691B"/>
    <w:rsid w:val="00FB71EF"/>
    <w:rsid w:val="00FB728C"/>
    <w:rsid w:val="00FB7EB8"/>
    <w:rsid w:val="00FC0453"/>
    <w:rsid w:val="00FC04E4"/>
    <w:rsid w:val="00FC07F4"/>
    <w:rsid w:val="00FC2BAF"/>
    <w:rsid w:val="00FC2E93"/>
    <w:rsid w:val="00FC46A1"/>
    <w:rsid w:val="00FC6957"/>
    <w:rsid w:val="00FC6C22"/>
    <w:rsid w:val="00FC72CD"/>
    <w:rsid w:val="00FC7E7E"/>
    <w:rsid w:val="00FD0A2D"/>
    <w:rsid w:val="00FD1063"/>
    <w:rsid w:val="00FD1357"/>
    <w:rsid w:val="00FD1D6C"/>
    <w:rsid w:val="00FD2168"/>
    <w:rsid w:val="00FD2639"/>
    <w:rsid w:val="00FD40EA"/>
    <w:rsid w:val="00FD4CF6"/>
    <w:rsid w:val="00FD4DFF"/>
    <w:rsid w:val="00FD71D2"/>
    <w:rsid w:val="00FD71D9"/>
    <w:rsid w:val="00FD78C4"/>
    <w:rsid w:val="00FD79F7"/>
    <w:rsid w:val="00FD7A0A"/>
    <w:rsid w:val="00FD7CE2"/>
    <w:rsid w:val="00FD7E81"/>
    <w:rsid w:val="00FE0D90"/>
    <w:rsid w:val="00FE0EB3"/>
    <w:rsid w:val="00FE1960"/>
    <w:rsid w:val="00FE2708"/>
    <w:rsid w:val="00FE2D1C"/>
    <w:rsid w:val="00FE36D4"/>
    <w:rsid w:val="00FE38B3"/>
    <w:rsid w:val="00FE38FE"/>
    <w:rsid w:val="00FE5599"/>
    <w:rsid w:val="00FE5B36"/>
    <w:rsid w:val="00FE6A13"/>
    <w:rsid w:val="00FE725B"/>
    <w:rsid w:val="00FF039D"/>
    <w:rsid w:val="00FF0CDC"/>
    <w:rsid w:val="00FF0E39"/>
    <w:rsid w:val="00FF1718"/>
    <w:rsid w:val="00FF1AAB"/>
    <w:rsid w:val="00FF29F0"/>
    <w:rsid w:val="00FF370A"/>
    <w:rsid w:val="00FF3B5A"/>
    <w:rsid w:val="00FF3DAC"/>
    <w:rsid w:val="00FF54A1"/>
    <w:rsid w:val="00FF5EC6"/>
    <w:rsid w:val="00FF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A1E0C0-5BD6-404C-81E3-8B10FBE4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0088"/>
    <w:pPr>
      <w:suppressAutoHyphens/>
    </w:pPr>
    <w:rPr>
      <w:lang w:eastAsia="ar-SA"/>
    </w:rPr>
  </w:style>
  <w:style w:type="paragraph" w:styleId="10">
    <w:name w:val="heading 1"/>
    <w:basedOn w:val="a0"/>
    <w:next w:val="a0"/>
    <w:qFormat/>
    <w:rsid w:val="00450088"/>
    <w:pPr>
      <w:keepNext/>
      <w:tabs>
        <w:tab w:val="num" w:pos="0"/>
      </w:tabs>
      <w:ind w:firstLine="720"/>
      <w:jc w:val="both"/>
      <w:outlineLvl w:val="0"/>
    </w:pPr>
    <w:rPr>
      <w:b/>
      <w:sz w:val="28"/>
    </w:rPr>
  </w:style>
  <w:style w:type="paragraph" w:styleId="20">
    <w:name w:val="heading 2"/>
    <w:basedOn w:val="a0"/>
    <w:next w:val="a0"/>
    <w:qFormat/>
    <w:rsid w:val="000E61AC"/>
    <w:pPr>
      <w:keepNext/>
      <w:spacing w:before="240" w:after="60"/>
      <w:outlineLvl w:val="1"/>
    </w:pPr>
    <w:rPr>
      <w:rFonts w:ascii="Arial" w:hAnsi="Arial" w:cs="Arial"/>
      <w:b/>
      <w:bCs/>
      <w:i/>
      <w:iCs/>
      <w:sz w:val="28"/>
      <w:szCs w:val="28"/>
    </w:rPr>
  </w:style>
  <w:style w:type="paragraph" w:styleId="30">
    <w:name w:val="heading 3"/>
    <w:basedOn w:val="a0"/>
    <w:next w:val="a0"/>
    <w:qFormat/>
    <w:rsid w:val="00450088"/>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5"/>
    <w:qFormat/>
    <w:rsid w:val="00450088"/>
    <w:pPr>
      <w:jc w:val="center"/>
    </w:pPr>
    <w:rPr>
      <w:sz w:val="28"/>
    </w:rPr>
  </w:style>
  <w:style w:type="paragraph" w:styleId="a6">
    <w:name w:val="Body Text Indent"/>
    <w:basedOn w:val="a0"/>
    <w:rsid w:val="00450088"/>
    <w:pPr>
      <w:jc w:val="both"/>
    </w:pPr>
    <w:rPr>
      <w:b/>
      <w:sz w:val="24"/>
    </w:rPr>
  </w:style>
  <w:style w:type="paragraph" w:customStyle="1" w:styleId="a7">
    <w:name w:val="Центр"/>
    <w:basedOn w:val="a0"/>
    <w:rsid w:val="00450088"/>
    <w:pPr>
      <w:spacing w:line="360" w:lineRule="auto"/>
      <w:jc w:val="center"/>
    </w:pPr>
    <w:rPr>
      <w:sz w:val="24"/>
    </w:rPr>
  </w:style>
  <w:style w:type="paragraph" w:customStyle="1" w:styleId="ConsCell">
    <w:name w:val="ConsCell"/>
    <w:rsid w:val="00450088"/>
    <w:pPr>
      <w:widowControl w:val="0"/>
      <w:suppressAutoHyphens/>
      <w:ind w:right="19772"/>
    </w:pPr>
    <w:rPr>
      <w:rFonts w:ascii="Arial" w:eastAsia="Arial" w:hAnsi="Arial"/>
      <w:lang w:eastAsia="ar-SA"/>
    </w:rPr>
  </w:style>
  <w:style w:type="paragraph" w:customStyle="1" w:styleId="21">
    <w:name w:val="Основной текст с отступом 21"/>
    <w:basedOn w:val="a0"/>
    <w:rsid w:val="00450088"/>
    <w:pPr>
      <w:ind w:left="720"/>
      <w:jc w:val="both"/>
    </w:pPr>
    <w:rPr>
      <w:sz w:val="28"/>
    </w:rPr>
  </w:style>
  <w:style w:type="paragraph" w:customStyle="1" w:styleId="31">
    <w:name w:val="Основной текст 31"/>
    <w:basedOn w:val="a0"/>
    <w:rsid w:val="00450088"/>
    <w:rPr>
      <w:sz w:val="21"/>
    </w:rPr>
  </w:style>
  <w:style w:type="paragraph" w:customStyle="1" w:styleId="ConsNonformat">
    <w:name w:val="ConsNonformat"/>
    <w:rsid w:val="00450088"/>
    <w:pPr>
      <w:widowControl w:val="0"/>
      <w:ind w:right="19772"/>
    </w:pPr>
    <w:rPr>
      <w:rFonts w:ascii="Courier New" w:hAnsi="Courier New"/>
      <w:snapToGrid w:val="0"/>
    </w:rPr>
  </w:style>
  <w:style w:type="paragraph" w:styleId="a5">
    <w:name w:val="Subtitle"/>
    <w:basedOn w:val="a0"/>
    <w:qFormat/>
    <w:rsid w:val="00450088"/>
    <w:pPr>
      <w:spacing w:after="60"/>
      <w:jc w:val="center"/>
      <w:outlineLvl w:val="1"/>
    </w:pPr>
    <w:rPr>
      <w:rFonts w:ascii="Arial" w:hAnsi="Arial" w:cs="Arial"/>
      <w:sz w:val="24"/>
      <w:szCs w:val="24"/>
    </w:rPr>
  </w:style>
  <w:style w:type="paragraph" w:customStyle="1" w:styleId="a8">
    <w:name w:val="Неотступник"/>
    <w:basedOn w:val="a0"/>
    <w:rsid w:val="00176794"/>
    <w:pPr>
      <w:tabs>
        <w:tab w:val="right" w:pos="9639"/>
      </w:tabs>
      <w:spacing w:line="360" w:lineRule="auto"/>
      <w:jc w:val="both"/>
    </w:pPr>
    <w:rPr>
      <w:sz w:val="24"/>
    </w:rPr>
  </w:style>
  <w:style w:type="paragraph" w:styleId="a9">
    <w:name w:val="Balloon Text"/>
    <w:basedOn w:val="a0"/>
    <w:semiHidden/>
    <w:rsid w:val="00775A08"/>
    <w:rPr>
      <w:rFonts w:ascii="Tahoma" w:hAnsi="Tahoma" w:cs="Tahoma"/>
      <w:sz w:val="16"/>
      <w:szCs w:val="16"/>
    </w:rPr>
  </w:style>
  <w:style w:type="table" w:styleId="aa">
    <w:name w:val="Table Grid"/>
    <w:basedOn w:val="a2"/>
    <w:rsid w:val="0065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65401E"/>
    <w:rPr>
      <w:color w:val="0000FF"/>
      <w:u w:val="single"/>
    </w:rPr>
  </w:style>
  <w:style w:type="paragraph" w:customStyle="1" w:styleId="ac">
    <w:basedOn w:val="a0"/>
    <w:rsid w:val="00571EB3"/>
    <w:pPr>
      <w:suppressAutoHyphens w:val="0"/>
      <w:spacing w:after="160" w:line="240" w:lineRule="exact"/>
    </w:pPr>
    <w:rPr>
      <w:rFonts w:ascii="Verdana" w:hAnsi="Verdana"/>
      <w:sz w:val="24"/>
      <w:szCs w:val="24"/>
      <w:lang w:val="en-US" w:eastAsia="en-US"/>
    </w:rPr>
  </w:style>
  <w:style w:type="paragraph" w:customStyle="1" w:styleId="ConsNormal">
    <w:name w:val="ConsNormal"/>
    <w:rsid w:val="000E61AC"/>
    <w:pPr>
      <w:widowControl w:val="0"/>
      <w:autoSpaceDE w:val="0"/>
      <w:autoSpaceDN w:val="0"/>
      <w:adjustRightInd w:val="0"/>
      <w:ind w:firstLine="720"/>
    </w:pPr>
    <w:rPr>
      <w:rFonts w:ascii="Arial" w:hAnsi="Arial" w:cs="Arial"/>
    </w:rPr>
  </w:style>
  <w:style w:type="paragraph" w:customStyle="1" w:styleId="22">
    <w:name w:val="Знак2"/>
    <w:basedOn w:val="a0"/>
    <w:next w:val="20"/>
    <w:autoRedefine/>
    <w:rsid w:val="000E61AC"/>
    <w:pPr>
      <w:suppressAutoHyphens w:val="0"/>
      <w:spacing w:after="160" w:line="240" w:lineRule="exact"/>
      <w:jc w:val="both"/>
    </w:pPr>
    <w:rPr>
      <w:sz w:val="24"/>
      <w:lang w:val="en-US" w:eastAsia="en-US"/>
    </w:rPr>
  </w:style>
  <w:style w:type="paragraph" w:styleId="ad">
    <w:name w:val="Document Map"/>
    <w:basedOn w:val="a0"/>
    <w:semiHidden/>
    <w:rsid w:val="008E549F"/>
    <w:pPr>
      <w:shd w:val="clear" w:color="auto" w:fill="000080"/>
    </w:pPr>
    <w:rPr>
      <w:rFonts w:ascii="Tahoma" w:hAnsi="Tahoma" w:cs="Tahoma"/>
    </w:rPr>
  </w:style>
  <w:style w:type="paragraph" w:styleId="23">
    <w:name w:val="Body Text Indent 2"/>
    <w:basedOn w:val="a0"/>
    <w:rsid w:val="005E2519"/>
    <w:pPr>
      <w:spacing w:after="120" w:line="480" w:lineRule="auto"/>
      <w:ind w:left="283"/>
    </w:pPr>
  </w:style>
  <w:style w:type="paragraph" w:customStyle="1" w:styleId="11">
    <w:name w:val="Знак1"/>
    <w:basedOn w:val="a0"/>
    <w:rsid w:val="00076A47"/>
    <w:pPr>
      <w:suppressAutoHyphens w:val="0"/>
      <w:spacing w:after="160" w:line="240" w:lineRule="exact"/>
    </w:pPr>
    <w:rPr>
      <w:rFonts w:ascii="Verdana" w:hAnsi="Verdana"/>
      <w:sz w:val="24"/>
      <w:szCs w:val="24"/>
      <w:lang w:val="en-US" w:eastAsia="en-US"/>
    </w:rPr>
  </w:style>
  <w:style w:type="paragraph" w:customStyle="1" w:styleId="12">
    <w:name w:val="1"/>
    <w:basedOn w:val="a0"/>
    <w:rsid w:val="009E0BA2"/>
    <w:pPr>
      <w:suppressAutoHyphens w:val="0"/>
      <w:spacing w:after="160" w:line="240" w:lineRule="exact"/>
    </w:pPr>
    <w:rPr>
      <w:rFonts w:ascii="Verdana" w:hAnsi="Verdana"/>
      <w:sz w:val="24"/>
      <w:szCs w:val="24"/>
      <w:lang w:val="en-US" w:eastAsia="en-US"/>
    </w:rPr>
  </w:style>
  <w:style w:type="paragraph" w:customStyle="1" w:styleId="ConsPlusNormal">
    <w:name w:val="ConsPlusNormal"/>
    <w:rsid w:val="00780AF3"/>
    <w:pPr>
      <w:widowControl w:val="0"/>
      <w:autoSpaceDE w:val="0"/>
      <w:autoSpaceDN w:val="0"/>
      <w:adjustRightInd w:val="0"/>
      <w:ind w:firstLine="720"/>
    </w:pPr>
    <w:rPr>
      <w:rFonts w:ascii="Arial" w:hAnsi="Arial" w:cs="Arial"/>
    </w:rPr>
  </w:style>
  <w:style w:type="paragraph" w:styleId="ae">
    <w:name w:val="Normal (Web)"/>
    <w:basedOn w:val="a0"/>
    <w:uiPriority w:val="99"/>
    <w:unhideWhenUsed/>
    <w:rsid w:val="00E44562"/>
    <w:pPr>
      <w:suppressAutoHyphens w:val="0"/>
      <w:spacing w:before="100" w:beforeAutospacing="1" w:after="100" w:afterAutospacing="1"/>
    </w:pPr>
    <w:rPr>
      <w:sz w:val="24"/>
      <w:szCs w:val="24"/>
      <w:lang w:eastAsia="ru-RU"/>
    </w:rPr>
  </w:style>
  <w:style w:type="paragraph" w:customStyle="1" w:styleId="af">
    <w:name w:val="Знак"/>
    <w:basedOn w:val="a0"/>
    <w:rsid w:val="00746B0C"/>
    <w:pPr>
      <w:suppressAutoHyphens w:val="0"/>
      <w:spacing w:before="100" w:beforeAutospacing="1" w:after="100" w:afterAutospacing="1"/>
    </w:pPr>
    <w:rPr>
      <w:rFonts w:ascii="Tahoma" w:hAnsi="Tahoma"/>
      <w:lang w:val="en-US" w:eastAsia="en-US"/>
    </w:rPr>
  </w:style>
  <w:style w:type="paragraph" w:customStyle="1" w:styleId="af0">
    <w:name w:val="Знак"/>
    <w:basedOn w:val="a0"/>
    <w:rsid w:val="00746B0C"/>
    <w:pPr>
      <w:suppressAutoHyphens w:val="0"/>
      <w:spacing w:before="100" w:beforeAutospacing="1" w:after="100" w:afterAutospacing="1"/>
    </w:pPr>
    <w:rPr>
      <w:rFonts w:ascii="Tahoma" w:hAnsi="Tahoma"/>
      <w:lang w:val="en-US" w:eastAsia="en-US"/>
    </w:rPr>
  </w:style>
  <w:style w:type="paragraph" w:customStyle="1" w:styleId="western">
    <w:name w:val="western"/>
    <w:basedOn w:val="a0"/>
    <w:rsid w:val="00C81B55"/>
    <w:pPr>
      <w:suppressAutoHyphens w:val="0"/>
      <w:spacing w:before="100" w:beforeAutospacing="1" w:after="115" w:line="276" w:lineRule="auto"/>
    </w:pPr>
    <w:rPr>
      <w:rFonts w:ascii="Calibri" w:hAnsi="Calibri" w:cs="Calibri"/>
      <w:color w:val="000000"/>
      <w:sz w:val="22"/>
      <w:szCs w:val="22"/>
      <w:lang w:eastAsia="ru-RU"/>
    </w:rPr>
  </w:style>
  <w:style w:type="paragraph" w:styleId="af1">
    <w:name w:val="Body Text"/>
    <w:basedOn w:val="a0"/>
    <w:link w:val="af2"/>
    <w:rsid w:val="00101C89"/>
    <w:pPr>
      <w:spacing w:after="120"/>
    </w:pPr>
  </w:style>
  <w:style w:type="character" w:customStyle="1" w:styleId="af2">
    <w:name w:val="Основной текст Знак"/>
    <w:link w:val="af1"/>
    <w:rsid w:val="00101C89"/>
    <w:rPr>
      <w:lang w:eastAsia="ar-SA"/>
    </w:rPr>
  </w:style>
  <w:style w:type="paragraph" w:customStyle="1" w:styleId="1">
    <w:name w:val="Стиль1"/>
    <w:basedOn w:val="a0"/>
    <w:rsid w:val="00AE0381"/>
    <w:pPr>
      <w:keepNext/>
      <w:keepLines/>
      <w:widowControl w:val="0"/>
      <w:numPr>
        <w:numId w:val="20"/>
      </w:numPr>
      <w:suppressLineNumbers/>
      <w:spacing w:after="60"/>
    </w:pPr>
    <w:rPr>
      <w:b/>
      <w:sz w:val="28"/>
      <w:szCs w:val="24"/>
      <w:lang w:eastAsia="ru-RU"/>
    </w:rPr>
  </w:style>
  <w:style w:type="paragraph" w:customStyle="1" w:styleId="2">
    <w:name w:val="Стиль2"/>
    <w:basedOn w:val="24"/>
    <w:rsid w:val="00AE0381"/>
    <w:pPr>
      <w:keepNext/>
      <w:keepLines/>
      <w:widowControl w:val="0"/>
      <w:numPr>
        <w:ilvl w:val="1"/>
        <w:numId w:val="20"/>
      </w:numPr>
      <w:suppressLineNumbers/>
      <w:tabs>
        <w:tab w:val="clear" w:pos="756"/>
        <w:tab w:val="num" w:pos="360"/>
      </w:tabs>
      <w:spacing w:after="60"/>
      <w:ind w:left="643" w:hanging="360"/>
      <w:contextualSpacing w:val="0"/>
      <w:jc w:val="both"/>
    </w:pPr>
    <w:rPr>
      <w:b/>
      <w:sz w:val="24"/>
      <w:lang w:eastAsia="ru-RU"/>
    </w:rPr>
  </w:style>
  <w:style w:type="paragraph" w:customStyle="1" w:styleId="3">
    <w:name w:val="Стиль3"/>
    <w:basedOn w:val="23"/>
    <w:rsid w:val="00AE0381"/>
    <w:pPr>
      <w:widowControl w:val="0"/>
      <w:numPr>
        <w:ilvl w:val="2"/>
        <w:numId w:val="20"/>
      </w:numPr>
      <w:suppressAutoHyphens w:val="0"/>
      <w:adjustRightInd w:val="0"/>
      <w:spacing w:after="0" w:line="240" w:lineRule="auto"/>
      <w:jc w:val="both"/>
      <w:textAlignment w:val="baseline"/>
    </w:pPr>
    <w:rPr>
      <w:sz w:val="24"/>
      <w:lang w:eastAsia="ru-RU"/>
    </w:rPr>
  </w:style>
  <w:style w:type="paragraph" w:styleId="a">
    <w:name w:val="List Bullet"/>
    <w:basedOn w:val="a0"/>
    <w:autoRedefine/>
    <w:rsid w:val="00AE0381"/>
    <w:pPr>
      <w:widowControl w:val="0"/>
      <w:numPr>
        <w:numId w:val="21"/>
      </w:numPr>
      <w:tabs>
        <w:tab w:val="clear" w:pos="360"/>
      </w:tabs>
      <w:suppressAutoHyphens w:val="0"/>
      <w:spacing w:after="60"/>
      <w:ind w:left="0" w:firstLine="0"/>
      <w:jc w:val="both"/>
    </w:pPr>
    <w:rPr>
      <w:sz w:val="24"/>
      <w:szCs w:val="24"/>
      <w:lang w:eastAsia="ru-RU"/>
    </w:rPr>
  </w:style>
  <w:style w:type="paragraph" w:styleId="af3">
    <w:name w:val="Date"/>
    <w:basedOn w:val="a0"/>
    <w:next w:val="a0"/>
    <w:link w:val="af4"/>
    <w:rsid w:val="00AE0381"/>
    <w:pPr>
      <w:suppressAutoHyphens w:val="0"/>
      <w:spacing w:after="60"/>
      <w:jc w:val="both"/>
    </w:pPr>
    <w:rPr>
      <w:sz w:val="24"/>
      <w:lang w:eastAsia="ru-RU"/>
    </w:rPr>
  </w:style>
  <w:style w:type="character" w:customStyle="1" w:styleId="af4">
    <w:name w:val="Дата Знак"/>
    <w:link w:val="af3"/>
    <w:rsid w:val="00AE0381"/>
    <w:rPr>
      <w:sz w:val="24"/>
    </w:rPr>
  </w:style>
  <w:style w:type="paragraph" w:customStyle="1" w:styleId="af5">
    <w:name w:val="Подраздел"/>
    <w:basedOn w:val="a0"/>
    <w:semiHidden/>
    <w:rsid w:val="00AE0381"/>
    <w:pPr>
      <w:spacing w:before="240" w:after="120"/>
      <w:jc w:val="center"/>
    </w:pPr>
    <w:rPr>
      <w:rFonts w:ascii="TimesDL" w:hAnsi="TimesDL" w:cs="TimesDL"/>
      <w:b/>
      <w:bCs/>
      <w:smallCaps/>
      <w:spacing w:val="-2"/>
      <w:sz w:val="24"/>
      <w:szCs w:val="24"/>
      <w:lang w:eastAsia="ru-RU"/>
    </w:rPr>
  </w:style>
  <w:style w:type="paragraph" w:styleId="af6">
    <w:name w:val="footnote text"/>
    <w:basedOn w:val="a0"/>
    <w:link w:val="af7"/>
    <w:rsid w:val="00AE0381"/>
    <w:pPr>
      <w:suppressAutoHyphens w:val="0"/>
      <w:spacing w:after="60"/>
      <w:jc w:val="both"/>
    </w:pPr>
    <w:rPr>
      <w:lang w:eastAsia="ru-RU"/>
    </w:rPr>
  </w:style>
  <w:style w:type="character" w:customStyle="1" w:styleId="af7">
    <w:name w:val="Текст сноски Знак"/>
    <w:basedOn w:val="a1"/>
    <w:link w:val="af6"/>
    <w:rsid w:val="00AE0381"/>
  </w:style>
  <w:style w:type="paragraph" w:customStyle="1" w:styleId="af8">
    <w:name w:val="Пункт"/>
    <w:basedOn w:val="a0"/>
    <w:rsid w:val="00AE0381"/>
    <w:pPr>
      <w:suppressAutoHyphens w:val="0"/>
      <w:jc w:val="both"/>
    </w:pPr>
    <w:rPr>
      <w:sz w:val="24"/>
      <w:szCs w:val="24"/>
      <w:lang w:eastAsia="ru-RU"/>
    </w:rPr>
  </w:style>
  <w:style w:type="paragraph" w:styleId="24">
    <w:name w:val="List Number 2"/>
    <w:basedOn w:val="a0"/>
    <w:rsid w:val="00AE0381"/>
    <w:pPr>
      <w:tabs>
        <w:tab w:val="num" w:pos="360"/>
      </w:tabs>
      <w:ind w:left="360" w:hanging="360"/>
      <w:contextualSpacing/>
    </w:pPr>
  </w:style>
  <w:style w:type="paragraph" w:styleId="af9">
    <w:name w:val="List Paragraph"/>
    <w:basedOn w:val="a0"/>
    <w:uiPriority w:val="34"/>
    <w:qFormat/>
    <w:rsid w:val="0031736D"/>
    <w:pPr>
      <w:suppressAutoHyphens w:val="0"/>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2907">
      <w:bodyDiv w:val="1"/>
      <w:marLeft w:val="0"/>
      <w:marRight w:val="0"/>
      <w:marTop w:val="0"/>
      <w:marBottom w:val="0"/>
      <w:divBdr>
        <w:top w:val="none" w:sz="0" w:space="0" w:color="auto"/>
        <w:left w:val="none" w:sz="0" w:space="0" w:color="auto"/>
        <w:bottom w:val="none" w:sz="0" w:space="0" w:color="auto"/>
        <w:right w:val="none" w:sz="0" w:space="0" w:color="auto"/>
      </w:divBdr>
    </w:div>
    <w:div w:id="1383676651">
      <w:bodyDiv w:val="1"/>
      <w:marLeft w:val="0"/>
      <w:marRight w:val="0"/>
      <w:marTop w:val="0"/>
      <w:marBottom w:val="0"/>
      <w:divBdr>
        <w:top w:val="none" w:sz="0" w:space="0" w:color="auto"/>
        <w:left w:val="none" w:sz="0" w:space="0" w:color="auto"/>
        <w:bottom w:val="none" w:sz="0" w:space="0" w:color="auto"/>
        <w:right w:val="none" w:sz="0" w:space="0" w:color="auto"/>
      </w:divBdr>
    </w:div>
    <w:div w:id="16617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FEFD8216A5CFEBD46B8FC57517621BD93618DA45DDFE0A3F32C3CE1C415782B37ED9B23A019FCFBNC1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41AA6-5E3C-4F9A-920A-C6F921F7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9534</Words>
  <Characters>54347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___________________________________________________________________________</vt:lpstr>
    </vt:vector>
  </TitlesOfParts>
  <Company>КМИ</Company>
  <LinksUpToDate>false</LinksUpToDate>
  <CharactersWithSpaces>63754</CharactersWithSpaces>
  <SharedDoc>false</SharedDoc>
  <HLinks>
    <vt:vector size="54" baseType="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3080294</vt:i4>
      </vt:variant>
      <vt:variant>
        <vt:i4>15</vt:i4>
      </vt:variant>
      <vt:variant>
        <vt:i4>0</vt:i4>
      </vt:variant>
      <vt:variant>
        <vt:i4>5</vt:i4>
      </vt:variant>
      <vt:variant>
        <vt:lpwstr>consultantplus://offline/ref=EFEFD8216A5CFEBD46B8FC57517621BD93618DA45DDFE0A3F32C3CE1C415782B37ED9B23A019FCFBNC1FI</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kui-37-2</dc:creator>
  <cp:keywords/>
  <cp:lastModifiedBy>Пользователь Windows</cp:lastModifiedBy>
  <cp:revision>7</cp:revision>
  <cp:lastPrinted>2018-07-06T09:03:00Z</cp:lastPrinted>
  <dcterms:created xsi:type="dcterms:W3CDTF">2018-07-03T06:27:00Z</dcterms:created>
  <dcterms:modified xsi:type="dcterms:W3CDTF">2018-07-06T10:08:00Z</dcterms:modified>
</cp:coreProperties>
</file>